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C9" w:rsidRPr="00331F1D" w:rsidRDefault="00CC0EC9">
      <w:pPr>
        <w:pStyle w:val="Title"/>
        <w:kinsoku w:val="0"/>
        <w:overflowPunct w:val="0"/>
        <w:spacing w:line="405" w:lineRule="auto"/>
        <w:rPr>
          <w:sz w:val="28"/>
          <w:szCs w:val="28"/>
        </w:rPr>
      </w:pPr>
      <w:proofErr w:type="gramStart"/>
      <w:r w:rsidRPr="00331F1D">
        <w:rPr>
          <w:sz w:val="28"/>
          <w:szCs w:val="28"/>
          <w:u w:val="single"/>
        </w:rPr>
        <w:t>EAST</w:t>
      </w:r>
      <w:r w:rsidR="00331F1D" w:rsidRPr="00331F1D">
        <w:rPr>
          <w:sz w:val="28"/>
          <w:szCs w:val="28"/>
          <w:u w:val="single"/>
        </w:rPr>
        <w:t xml:space="preserve"> </w:t>
      </w:r>
      <w:r w:rsidRPr="00331F1D">
        <w:rPr>
          <w:spacing w:val="-50"/>
          <w:sz w:val="28"/>
          <w:szCs w:val="28"/>
          <w:u w:val="single"/>
        </w:rPr>
        <w:t xml:space="preserve"> </w:t>
      </w:r>
      <w:r w:rsidRPr="00331F1D">
        <w:rPr>
          <w:sz w:val="28"/>
          <w:szCs w:val="28"/>
          <w:u w:val="single"/>
        </w:rPr>
        <w:t>HANOVER</w:t>
      </w:r>
      <w:proofErr w:type="gramEnd"/>
      <w:r w:rsidR="00331F1D" w:rsidRPr="00331F1D">
        <w:rPr>
          <w:sz w:val="28"/>
          <w:szCs w:val="28"/>
          <w:u w:val="single"/>
        </w:rPr>
        <w:t xml:space="preserve"> </w:t>
      </w:r>
      <w:r w:rsidRPr="00331F1D">
        <w:rPr>
          <w:spacing w:val="-52"/>
          <w:sz w:val="28"/>
          <w:szCs w:val="28"/>
          <w:u w:val="single"/>
        </w:rPr>
        <w:t xml:space="preserve"> </w:t>
      </w:r>
      <w:r w:rsidRPr="00331F1D">
        <w:rPr>
          <w:sz w:val="28"/>
          <w:szCs w:val="28"/>
          <w:u w:val="single"/>
        </w:rPr>
        <w:t>PARKS</w:t>
      </w:r>
      <w:r w:rsidRPr="00331F1D">
        <w:rPr>
          <w:spacing w:val="-50"/>
          <w:sz w:val="28"/>
          <w:szCs w:val="28"/>
          <w:u w:val="single"/>
        </w:rPr>
        <w:t xml:space="preserve"> </w:t>
      </w:r>
      <w:r w:rsidR="00331F1D">
        <w:rPr>
          <w:spacing w:val="-50"/>
          <w:sz w:val="28"/>
          <w:szCs w:val="28"/>
          <w:u w:val="single"/>
        </w:rPr>
        <w:t xml:space="preserve">  </w:t>
      </w:r>
      <w:r w:rsidRPr="00331F1D">
        <w:rPr>
          <w:sz w:val="28"/>
          <w:szCs w:val="28"/>
          <w:u w:val="single"/>
        </w:rPr>
        <w:t>AND</w:t>
      </w:r>
      <w:r w:rsidRPr="00331F1D">
        <w:rPr>
          <w:spacing w:val="-52"/>
          <w:sz w:val="28"/>
          <w:szCs w:val="28"/>
          <w:u w:val="single"/>
        </w:rPr>
        <w:t xml:space="preserve"> </w:t>
      </w:r>
      <w:r w:rsidR="00331F1D">
        <w:rPr>
          <w:spacing w:val="-52"/>
          <w:sz w:val="28"/>
          <w:szCs w:val="28"/>
          <w:u w:val="single"/>
        </w:rPr>
        <w:t xml:space="preserve">   </w:t>
      </w:r>
      <w:r w:rsidRPr="00331F1D">
        <w:rPr>
          <w:sz w:val="28"/>
          <w:szCs w:val="28"/>
          <w:u w:val="single"/>
        </w:rPr>
        <w:t>RECREATION</w:t>
      </w:r>
      <w:r>
        <w:t xml:space="preserve"> </w:t>
      </w:r>
      <w:r w:rsidRPr="00331F1D">
        <w:rPr>
          <w:sz w:val="28"/>
          <w:szCs w:val="28"/>
        </w:rPr>
        <w:t>MEETING</w:t>
      </w:r>
      <w:r w:rsidR="00331F1D">
        <w:rPr>
          <w:sz w:val="28"/>
          <w:szCs w:val="28"/>
        </w:rPr>
        <w:t xml:space="preserve"> </w:t>
      </w:r>
      <w:r w:rsidRPr="00331F1D">
        <w:rPr>
          <w:spacing w:val="-34"/>
          <w:sz w:val="28"/>
          <w:szCs w:val="28"/>
        </w:rPr>
        <w:t xml:space="preserve"> </w:t>
      </w:r>
      <w:r w:rsidRPr="00331F1D">
        <w:rPr>
          <w:sz w:val="28"/>
          <w:szCs w:val="28"/>
        </w:rPr>
        <w:t>MINUTES</w:t>
      </w:r>
      <w:r w:rsidRPr="00331F1D">
        <w:rPr>
          <w:spacing w:val="-35"/>
          <w:sz w:val="28"/>
          <w:szCs w:val="28"/>
        </w:rPr>
        <w:t xml:space="preserve"> </w:t>
      </w:r>
      <w:r w:rsidRPr="00331F1D">
        <w:rPr>
          <w:sz w:val="28"/>
          <w:szCs w:val="28"/>
        </w:rPr>
        <w:t>–</w:t>
      </w:r>
      <w:r w:rsidRPr="00331F1D">
        <w:rPr>
          <w:spacing w:val="-34"/>
          <w:sz w:val="28"/>
          <w:szCs w:val="28"/>
        </w:rPr>
        <w:t xml:space="preserve"> </w:t>
      </w:r>
      <w:r w:rsidR="00FF4843">
        <w:rPr>
          <w:sz w:val="28"/>
          <w:szCs w:val="28"/>
        </w:rPr>
        <w:t xml:space="preserve"> April 5</w:t>
      </w:r>
      <w:r w:rsidR="0057383F">
        <w:rPr>
          <w:sz w:val="28"/>
          <w:szCs w:val="28"/>
        </w:rPr>
        <w:t xml:space="preserve">, </w:t>
      </w:r>
      <w:r w:rsidRPr="00331F1D">
        <w:rPr>
          <w:spacing w:val="-37"/>
          <w:sz w:val="28"/>
          <w:szCs w:val="28"/>
        </w:rPr>
        <w:t xml:space="preserve"> </w:t>
      </w:r>
      <w:r w:rsidR="00B227DC">
        <w:rPr>
          <w:sz w:val="28"/>
          <w:szCs w:val="28"/>
        </w:rPr>
        <w:t>2021</w:t>
      </w:r>
    </w:p>
    <w:p w:rsidR="00CC0EC9" w:rsidRDefault="00CC0EC9">
      <w:pPr>
        <w:pStyle w:val="Heading1"/>
        <w:kinsoku w:val="0"/>
        <w:overflowPunct w:val="0"/>
        <w:spacing w:before="12"/>
        <w:rPr>
          <w:u w:val="none"/>
        </w:rPr>
      </w:pPr>
      <w:r>
        <w:rPr>
          <w:u w:val="thick"/>
        </w:rPr>
        <w:t>Board Members Present (on ZOOM):</w:t>
      </w:r>
    </w:p>
    <w:p w:rsidR="00CC0EC9" w:rsidRDefault="00CC0EC9">
      <w:pPr>
        <w:pStyle w:val="BodyText"/>
        <w:kinsoku w:val="0"/>
        <w:overflowPunct w:val="0"/>
        <w:spacing w:before="34"/>
        <w:ind w:firstLine="0"/>
      </w:pPr>
      <w:r>
        <w:t>Laurie Rei</w:t>
      </w:r>
      <w:r w:rsidR="00124D8F">
        <w:t>chert</w:t>
      </w:r>
      <w:proofErr w:type="gramStart"/>
      <w:r w:rsidR="00124D8F">
        <w:t xml:space="preserve">, </w:t>
      </w:r>
      <w:r w:rsidR="00143475">
        <w:t xml:space="preserve"> </w:t>
      </w:r>
      <w:r w:rsidR="00FF4843">
        <w:t>Karen</w:t>
      </w:r>
      <w:proofErr w:type="gramEnd"/>
      <w:r w:rsidR="00FF4843">
        <w:t xml:space="preserve"> Henry,</w:t>
      </w:r>
      <w:r w:rsidR="00B227DC">
        <w:t xml:space="preserve"> Yvonne Sharrow</w:t>
      </w:r>
      <w:r w:rsidR="0057383F">
        <w:t>, Zach Jackson</w:t>
      </w:r>
      <w:r w:rsidR="00124D8F">
        <w:t xml:space="preserve"> Stacy Dove</w:t>
      </w:r>
    </w:p>
    <w:p w:rsidR="00CC0EC9" w:rsidRDefault="00CC0EC9">
      <w:pPr>
        <w:pStyle w:val="Heading1"/>
        <w:kinsoku w:val="0"/>
        <w:overflowPunct w:val="0"/>
        <w:spacing w:before="29"/>
        <w:rPr>
          <w:u w:val="none"/>
        </w:rPr>
      </w:pPr>
      <w:r>
        <w:rPr>
          <w:u w:val="thick"/>
        </w:rPr>
        <w:t>Board Members Absent:</w:t>
      </w:r>
    </w:p>
    <w:p w:rsidR="00CC0EC9" w:rsidRDefault="00143475">
      <w:pPr>
        <w:pStyle w:val="BodyText"/>
        <w:kinsoku w:val="0"/>
        <w:overflowPunct w:val="0"/>
        <w:spacing w:before="11"/>
        <w:ind w:left="0" w:firstLine="0"/>
        <w:rPr>
          <w:bCs/>
          <w:sz w:val="22"/>
          <w:szCs w:val="22"/>
        </w:rPr>
      </w:pPr>
      <w:r w:rsidRPr="00124D8F">
        <w:rPr>
          <w:bCs/>
          <w:sz w:val="22"/>
          <w:szCs w:val="22"/>
        </w:rPr>
        <w:t xml:space="preserve">              </w:t>
      </w:r>
      <w:r w:rsidR="00124D8F" w:rsidRPr="00124D8F">
        <w:rPr>
          <w:bCs/>
          <w:sz w:val="22"/>
          <w:szCs w:val="22"/>
        </w:rPr>
        <w:t xml:space="preserve">Dave </w:t>
      </w:r>
      <w:proofErr w:type="spellStart"/>
      <w:r w:rsidR="00124D8F" w:rsidRPr="00124D8F">
        <w:rPr>
          <w:bCs/>
          <w:sz w:val="22"/>
          <w:szCs w:val="22"/>
        </w:rPr>
        <w:t>Hamaty</w:t>
      </w:r>
      <w:proofErr w:type="spellEnd"/>
      <w:r w:rsidR="00FF4843">
        <w:rPr>
          <w:bCs/>
          <w:sz w:val="22"/>
          <w:szCs w:val="22"/>
        </w:rPr>
        <w:t>, Kirby Reichert</w:t>
      </w:r>
    </w:p>
    <w:p w:rsidR="00124D8F" w:rsidRPr="00124D8F" w:rsidRDefault="00124D8F">
      <w:pPr>
        <w:pStyle w:val="BodyText"/>
        <w:kinsoku w:val="0"/>
        <w:overflowPunct w:val="0"/>
        <w:spacing w:before="11"/>
        <w:ind w:left="0" w:firstLine="0"/>
        <w:rPr>
          <w:b/>
          <w:bCs/>
          <w:sz w:val="22"/>
          <w:szCs w:val="22"/>
        </w:rPr>
      </w:pPr>
    </w:p>
    <w:p w:rsidR="00CC0EC9" w:rsidRDefault="00CC0EC9">
      <w:pPr>
        <w:pStyle w:val="BodyText"/>
        <w:kinsoku w:val="0"/>
        <w:overflowPunct w:val="0"/>
        <w:spacing w:before="92"/>
        <w:ind w:left="100" w:firstLine="0"/>
        <w:rPr>
          <w:b/>
          <w:bCs/>
        </w:rPr>
      </w:pPr>
      <w:r>
        <w:rPr>
          <w:b/>
          <w:bCs/>
          <w:u w:val="thick"/>
        </w:rPr>
        <w:t xml:space="preserve">Park and Rec Director: </w:t>
      </w:r>
    </w:p>
    <w:p w:rsidR="00CC0EC9" w:rsidRDefault="00CC0EC9">
      <w:pPr>
        <w:pStyle w:val="BodyText"/>
        <w:kinsoku w:val="0"/>
        <w:overflowPunct w:val="0"/>
        <w:spacing w:before="29"/>
        <w:ind w:firstLine="0"/>
      </w:pPr>
      <w:proofErr w:type="spellStart"/>
      <w:r>
        <w:t>Jhane</w:t>
      </w:r>
      <w:proofErr w:type="spellEnd"/>
      <w:r>
        <w:t xml:space="preserve"> Kunkel</w:t>
      </w:r>
    </w:p>
    <w:p w:rsidR="00CC0EC9" w:rsidRDefault="00A44F1D">
      <w:pPr>
        <w:pStyle w:val="Heading1"/>
        <w:kinsoku w:val="0"/>
        <w:overflowPunct w:val="0"/>
        <w:spacing w:before="34"/>
        <w:rPr>
          <w:u w:val="none"/>
        </w:rPr>
      </w:pPr>
      <w:r>
        <w:rPr>
          <w:u w:val="none"/>
        </w:rPr>
        <w:t xml:space="preserve">Meeting </w:t>
      </w:r>
      <w:r w:rsidR="00FF4843">
        <w:rPr>
          <w:u w:val="none"/>
        </w:rPr>
        <w:t>called to order at 7:03</w:t>
      </w:r>
      <w:r w:rsidR="00124D8F">
        <w:rPr>
          <w:u w:val="none"/>
        </w:rPr>
        <w:t xml:space="preserve"> </w:t>
      </w:r>
      <w:r w:rsidR="00CC0EC9">
        <w:rPr>
          <w:u w:val="none"/>
        </w:rPr>
        <w:t>PM</w:t>
      </w:r>
    </w:p>
    <w:p w:rsidR="00B227DC" w:rsidRPr="00B227DC" w:rsidRDefault="00B227DC" w:rsidP="0057383F"/>
    <w:p w:rsidR="00CC0EC9" w:rsidRPr="00B227DC" w:rsidRDefault="00C90762" w:rsidP="00B227DC">
      <w:pPr>
        <w:tabs>
          <w:tab w:val="left" w:pos="911"/>
        </w:tabs>
        <w:kinsoku w:val="0"/>
        <w:overflowPunct w:val="0"/>
        <w:spacing w:line="266" w:lineRule="auto"/>
        <w:ind w:right="40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0EC9" w:rsidRPr="00B227DC">
        <w:rPr>
          <w:sz w:val="24"/>
          <w:szCs w:val="24"/>
        </w:rPr>
        <w:t>Motion made by Laurie Reicher</w:t>
      </w:r>
      <w:r w:rsidR="00A44F1D" w:rsidRPr="00B227DC">
        <w:rPr>
          <w:sz w:val="24"/>
          <w:szCs w:val="24"/>
        </w:rPr>
        <w:t xml:space="preserve">t </w:t>
      </w:r>
      <w:r w:rsidR="00FF4843">
        <w:rPr>
          <w:sz w:val="24"/>
          <w:szCs w:val="24"/>
        </w:rPr>
        <w:t>to approve minutes from March</w:t>
      </w:r>
      <w:r w:rsidR="00B227DC" w:rsidRPr="00B227DC">
        <w:rPr>
          <w:sz w:val="24"/>
          <w:szCs w:val="24"/>
        </w:rPr>
        <w:t>,</w:t>
      </w:r>
      <w:r w:rsidR="0057383F">
        <w:rPr>
          <w:sz w:val="24"/>
          <w:szCs w:val="24"/>
        </w:rPr>
        <w:t xml:space="preserve"> 2021</w:t>
      </w:r>
      <w:r w:rsidR="00FF4843">
        <w:rPr>
          <w:sz w:val="24"/>
          <w:szCs w:val="24"/>
        </w:rPr>
        <w:t xml:space="preserve"> </w:t>
      </w:r>
      <w:proofErr w:type="gramStart"/>
      <w:r w:rsidR="00FF4843">
        <w:rPr>
          <w:sz w:val="24"/>
          <w:szCs w:val="24"/>
        </w:rPr>
        <w:t>Board  Meeting</w:t>
      </w:r>
      <w:proofErr w:type="gramEnd"/>
      <w:r w:rsidR="00FF4843">
        <w:rPr>
          <w:sz w:val="24"/>
          <w:szCs w:val="24"/>
        </w:rPr>
        <w:t xml:space="preserve"> with amendment.</w:t>
      </w:r>
      <w:r w:rsidR="00CC0EC9" w:rsidRPr="00B227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C0EC9" w:rsidRPr="00B227DC">
        <w:rPr>
          <w:sz w:val="24"/>
          <w:szCs w:val="24"/>
        </w:rPr>
        <w:t>2</w:t>
      </w:r>
      <w:proofErr w:type="spellStart"/>
      <w:r w:rsidR="00CC0EC9" w:rsidRPr="00B227DC">
        <w:rPr>
          <w:position w:val="8"/>
          <w:sz w:val="24"/>
          <w:szCs w:val="24"/>
        </w:rPr>
        <w:t>nd</w:t>
      </w:r>
      <w:proofErr w:type="spellEnd"/>
      <w:r w:rsidR="00CC0EC9" w:rsidRPr="00B227DC">
        <w:rPr>
          <w:position w:val="8"/>
          <w:sz w:val="24"/>
          <w:szCs w:val="24"/>
        </w:rPr>
        <w:t xml:space="preserve"> </w:t>
      </w:r>
      <w:r w:rsidR="00FF4843">
        <w:rPr>
          <w:sz w:val="24"/>
          <w:szCs w:val="24"/>
        </w:rPr>
        <w:t>by Stacy Dove</w:t>
      </w:r>
      <w:r w:rsidR="00124D8F">
        <w:rPr>
          <w:sz w:val="24"/>
          <w:szCs w:val="24"/>
        </w:rPr>
        <w:t xml:space="preserve">.  </w:t>
      </w:r>
      <w:r w:rsidR="00143475">
        <w:rPr>
          <w:sz w:val="24"/>
          <w:szCs w:val="24"/>
        </w:rPr>
        <w:t xml:space="preserve"> </w:t>
      </w:r>
      <w:r>
        <w:rPr>
          <w:sz w:val="24"/>
          <w:szCs w:val="24"/>
        </w:rPr>
        <w:t>Approved</w:t>
      </w:r>
      <w:r w:rsidR="00CC0EC9" w:rsidRPr="00B227DC">
        <w:rPr>
          <w:sz w:val="24"/>
          <w:szCs w:val="24"/>
        </w:rPr>
        <w:t>:</w:t>
      </w:r>
      <w:r w:rsidR="00CC0EC9" w:rsidRPr="00B227DC">
        <w:rPr>
          <w:spacing w:val="-45"/>
          <w:sz w:val="24"/>
          <w:szCs w:val="24"/>
        </w:rPr>
        <w:t xml:space="preserve"> </w:t>
      </w:r>
      <w:r w:rsidR="00FF4843">
        <w:rPr>
          <w:spacing w:val="-45"/>
          <w:sz w:val="24"/>
          <w:szCs w:val="24"/>
        </w:rPr>
        <w:t>5</w:t>
      </w:r>
      <w:proofErr w:type="gramStart"/>
      <w:r w:rsidR="00FF4843">
        <w:rPr>
          <w:spacing w:val="-45"/>
          <w:sz w:val="24"/>
          <w:szCs w:val="24"/>
        </w:rPr>
        <w:t xml:space="preserve">-  </w:t>
      </w:r>
      <w:r w:rsidR="00CC0EC9" w:rsidRPr="00B227DC">
        <w:rPr>
          <w:sz w:val="24"/>
          <w:szCs w:val="24"/>
        </w:rPr>
        <w:t>0</w:t>
      </w:r>
      <w:proofErr w:type="gramEnd"/>
      <w:r w:rsidR="00CC0EC9" w:rsidRPr="00B227DC">
        <w:rPr>
          <w:sz w:val="24"/>
          <w:szCs w:val="24"/>
        </w:rPr>
        <w:t>.</w:t>
      </w:r>
    </w:p>
    <w:p w:rsidR="00A44F1D" w:rsidRPr="00B227DC" w:rsidRDefault="00C90762" w:rsidP="00B227DC">
      <w:pPr>
        <w:tabs>
          <w:tab w:val="left" w:pos="911"/>
        </w:tabs>
        <w:kinsoku w:val="0"/>
        <w:overflowPunct w:val="0"/>
        <w:spacing w:before="2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0EC9" w:rsidRPr="00B227DC">
        <w:rPr>
          <w:sz w:val="24"/>
          <w:szCs w:val="24"/>
        </w:rPr>
        <w:t xml:space="preserve">Review detailed Receipts and </w:t>
      </w:r>
      <w:r w:rsidR="00A44F1D" w:rsidRPr="00B227DC">
        <w:rPr>
          <w:sz w:val="24"/>
          <w:szCs w:val="24"/>
        </w:rPr>
        <w:t>E</w:t>
      </w:r>
      <w:r w:rsidR="00B227DC" w:rsidRPr="00B227DC">
        <w:rPr>
          <w:sz w:val="24"/>
          <w:szCs w:val="24"/>
        </w:rPr>
        <w:t xml:space="preserve">xpenditures Report </w:t>
      </w:r>
      <w:r w:rsidR="0057383F">
        <w:rPr>
          <w:sz w:val="24"/>
          <w:szCs w:val="24"/>
        </w:rPr>
        <w:t>thru</w:t>
      </w:r>
      <w:r w:rsidR="00FF4843">
        <w:rPr>
          <w:sz w:val="24"/>
          <w:szCs w:val="24"/>
        </w:rPr>
        <w:t xml:space="preserve"> March</w:t>
      </w:r>
      <w:r w:rsidR="00CC0EC9" w:rsidRPr="00B227DC">
        <w:rPr>
          <w:sz w:val="24"/>
          <w:szCs w:val="24"/>
        </w:rPr>
        <w:t>,</w:t>
      </w:r>
      <w:r w:rsidR="00CC0EC9" w:rsidRPr="00B227DC">
        <w:rPr>
          <w:spacing w:val="-11"/>
          <w:sz w:val="24"/>
          <w:szCs w:val="24"/>
        </w:rPr>
        <w:t xml:space="preserve"> </w:t>
      </w:r>
      <w:r w:rsidR="0057383F">
        <w:rPr>
          <w:sz w:val="24"/>
          <w:szCs w:val="24"/>
        </w:rPr>
        <w:t>2021</w:t>
      </w:r>
      <w:r w:rsidR="00CC0EC9" w:rsidRPr="00B227DC">
        <w:rPr>
          <w:sz w:val="24"/>
          <w:szCs w:val="24"/>
        </w:rPr>
        <w:t>.</w:t>
      </w:r>
    </w:p>
    <w:p w:rsidR="00A44F1D" w:rsidRDefault="00A44F1D" w:rsidP="00335F7F">
      <w:pPr>
        <w:pStyle w:val="ListParagraph"/>
        <w:tabs>
          <w:tab w:val="left" w:pos="911"/>
        </w:tabs>
        <w:kinsoku w:val="0"/>
        <w:overflowPunct w:val="0"/>
        <w:spacing w:before="23"/>
        <w:ind w:left="911" w:firstLine="0"/>
      </w:pPr>
    </w:p>
    <w:p w:rsidR="00CC0EC9" w:rsidRPr="00634F69" w:rsidRDefault="00A44F1D" w:rsidP="00B227DC">
      <w:pPr>
        <w:pStyle w:val="ListParagraph"/>
        <w:tabs>
          <w:tab w:val="left" w:pos="911"/>
        </w:tabs>
        <w:kinsoku w:val="0"/>
        <w:overflowPunct w:val="0"/>
        <w:spacing w:before="23"/>
        <w:ind w:left="0" w:firstLine="0"/>
        <w:rPr>
          <w:b/>
        </w:rPr>
      </w:pPr>
      <w:r w:rsidRPr="00634F69">
        <w:rPr>
          <w:b/>
        </w:rPr>
        <w:t xml:space="preserve"> </w:t>
      </w:r>
      <w:r w:rsidR="00CC0EC9" w:rsidRPr="00634F69">
        <w:rPr>
          <w:b/>
          <w:u w:val="thick"/>
        </w:rPr>
        <w:t xml:space="preserve">P/R Directors Report – </w:t>
      </w:r>
      <w:proofErr w:type="spellStart"/>
      <w:r w:rsidR="00CC0EC9" w:rsidRPr="00634F69">
        <w:rPr>
          <w:b/>
          <w:u w:val="thick"/>
        </w:rPr>
        <w:t>Jhane’s</w:t>
      </w:r>
      <w:proofErr w:type="spellEnd"/>
      <w:r w:rsidR="00CC0EC9" w:rsidRPr="00634F69">
        <w:rPr>
          <w:b/>
          <w:u w:val="thick"/>
        </w:rPr>
        <w:t xml:space="preserve"> Park Project Report (attached):</w:t>
      </w:r>
    </w:p>
    <w:p w:rsidR="00CC0EC9" w:rsidRDefault="00CC0EC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4F0BFE" w:rsidRPr="004F0BFE" w:rsidRDefault="004F0BFE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before="54"/>
      </w:pPr>
      <w:r>
        <w:rPr>
          <w:b/>
          <w:bCs/>
        </w:rPr>
        <w:t>Youth Sports Complex projec</w:t>
      </w:r>
      <w:r w:rsidR="00FF4843">
        <w:rPr>
          <w:b/>
          <w:bCs/>
        </w:rPr>
        <w:t>ts</w:t>
      </w:r>
      <w:r>
        <w:rPr>
          <w:b/>
          <w:bCs/>
        </w:rPr>
        <w:t>:</w:t>
      </w:r>
    </w:p>
    <w:p w:rsidR="004F0BFE" w:rsidRPr="004F0BFE" w:rsidRDefault="004F0BFE" w:rsidP="004F0BFE">
      <w:pPr>
        <w:pStyle w:val="ListParagraph"/>
        <w:numPr>
          <w:ilvl w:val="1"/>
          <w:numId w:val="2"/>
        </w:numPr>
        <w:tabs>
          <w:tab w:val="left" w:pos="821"/>
        </w:tabs>
        <w:kinsoku w:val="0"/>
        <w:overflowPunct w:val="0"/>
        <w:spacing w:before="54"/>
      </w:pPr>
      <w:r w:rsidRPr="004F0BFE">
        <w:rPr>
          <w:bCs/>
        </w:rPr>
        <w:t>Running water from well to storage shed (near ball field).</w:t>
      </w:r>
    </w:p>
    <w:p w:rsidR="004F0BFE" w:rsidRPr="004F0BFE" w:rsidRDefault="0057383F" w:rsidP="004F0BFE">
      <w:pPr>
        <w:pStyle w:val="ListParagraph"/>
        <w:numPr>
          <w:ilvl w:val="1"/>
          <w:numId w:val="2"/>
        </w:numPr>
        <w:tabs>
          <w:tab w:val="left" w:pos="821"/>
        </w:tabs>
        <w:kinsoku w:val="0"/>
        <w:overflowPunct w:val="0"/>
        <w:spacing w:before="54"/>
      </w:pPr>
      <w:r>
        <w:rPr>
          <w:bCs/>
        </w:rPr>
        <w:t>Sw</w:t>
      </w:r>
      <w:r w:rsidR="004F0BFE" w:rsidRPr="004F0BFE">
        <w:rPr>
          <w:bCs/>
        </w:rPr>
        <w:t>ing set</w:t>
      </w:r>
      <w:r w:rsidR="00FF4843">
        <w:rPr>
          <w:bCs/>
        </w:rPr>
        <w:t xml:space="preserve"> – Done!</w:t>
      </w:r>
    </w:p>
    <w:p w:rsidR="00CC0EC9" w:rsidRDefault="008510AF" w:rsidP="004F0BFE">
      <w:pPr>
        <w:pStyle w:val="ListParagraph"/>
        <w:numPr>
          <w:ilvl w:val="1"/>
          <w:numId w:val="2"/>
        </w:numPr>
        <w:tabs>
          <w:tab w:val="left" w:pos="821"/>
        </w:tabs>
        <w:kinsoku w:val="0"/>
        <w:overflowPunct w:val="0"/>
        <w:spacing w:before="54"/>
      </w:pPr>
      <w:r>
        <w:t>Soccer benches la</w:t>
      </w:r>
      <w:r w:rsidR="00FF4843">
        <w:t>yout – Glen fabricated new bottoms for them so they are mobile.</w:t>
      </w:r>
      <w:r>
        <w:t xml:space="preserve"> </w:t>
      </w:r>
    </w:p>
    <w:p w:rsidR="004F0BFE" w:rsidRDefault="004F0BFE" w:rsidP="004F0BFE">
      <w:pPr>
        <w:pStyle w:val="ListParagraph"/>
        <w:numPr>
          <w:ilvl w:val="1"/>
          <w:numId w:val="2"/>
        </w:numPr>
        <w:tabs>
          <w:tab w:val="left" w:pos="821"/>
        </w:tabs>
        <w:kinsoku w:val="0"/>
        <w:overflowPunct w:val="0"/>
        <w:spacing w:before="54"/>
      </w:pPr>
      <w:r>
        <w:t xml:space="preserve">Fencing depends on acquisition of </w:t>
      </w:r>
      <w:r w:rsidR="0057383F">
        <w:t>more poles and cable to finish project.</w:t>
      </w:r>
    </w:p>
    <w:p w:rsidR="00124D8F" w:rsidRDefault="00124D8F" w:rsidP="004F0BFE">
      <w:pPr>
        <w:pStyle w:val="ListParagraph"/>
        <w:numPr>
          <w:ilvl w:val="1"/>
          <w:numId w:val="2"/>
        </w:numPr>
        <w:tabs>
          <w:tab w:val="left" w:pos="821"/>
        </w:tabs>
        <w:kinsoku w:val="0"/>
        <w:overflowPunct w:val="0"/>
        <w:spacing w:before="54"/>
      </w:pPr>
      <w:r>
        <w:t>Pavilion is BUILT!</w:t>
      </w:r>
      <w:r w:rsidR="0057721A">
        <w:t xml:space="preserve">  Con</w:t>
      </w:r>
      <w:r w:rsidR="00FF4843">
        <w:t>crete this week.</w:t>
      </w:r>
    </w:p>
    <w:p w:rsidR="004F0BFE" w:rsidRDefault="004F0BFE" w:rsidP="00124D8F">
      <w:pPr>
        <w:pStyle w:val="ListParagraph"/>
        <w:tabs>
          <w:tab w:val="left" w:pos="821"/>
        </w:tabs>
        <w:kinsoku w:val="0"/>
        <w:overflowPunct w:val="0"/>
        <w:spacing w:before="54"/>
        <w:ind w:left="1440" w:firstLine="0"/>
      </w:pPr>
    </w:p>
    <w:p w:rsidR="00CC0EC9" w:rsidRDefault="004F0BFE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</w:pPr>
      <w:r w:rsidRPr="004F0BFE">
        <w:rPr>
          <w:b/>
        </w:rPr>
        <w:t>Website</w:t>
      </w:r>
      <w:r w:rsidR="00FF4843">
        <w:t>: Launched. Needs fine tuning.</w:t>
      </w:r>
      <w:r w:rsidR="0057721A">
        <w:t xml:space="preserve"> </w:t>
      </w:r>
    </w:p>
    <w:p w:rsidR="00C70A92" w:rsidRDefault="00C70A92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</w:pPr>
      <w:r>
        <w:rPr>
          <w:b/>
          <w:bCs/>
        </w:rPr>
        <w:t>Park &amp; Rec Annex:</w:t>
      </w:r>
      <w:r>
        <w:t xml:space="preserve"> </w:t>
      </w:r>
    </w:p>
    <w:p w:rsidR="00C70A92" w:rsidRDefault="00FF4843" w:rsidP="00C70A92">
      <w:pPr>
        <w:pStyle w:val="ListParagraph"/>
        <w:numPr>
          <w:ilvl w:val="1"/>
          <w:numId w:val="2"/>
        </w:numPr>
        <w:tabs>
          <w:tab w:val="left" w:pos="821"/>
        </w:tabs>
        <w:kinsoku w:val="0"/>
        <w:overflowPunct w:val="0"/>
      </w:pPr>
      <w:r>
        <w:t>Inspected completed and approved for use.</w:t>
      </w:r>
      <w:r w:rsidR="00C70A92">
        <w:t xml:space="preserve"> </w:t>
      </w:r>
    </w:p>
    <w:p w:rsidR="0057721A" w:rsidRPr="00FF4843" w:rsidRDefault="00124D8F" w:rsidP="00FF4843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before="54"/>
      </w:pPr>
      <w:r>
        <w:rPr>
          <w:b/>
          <w:bCs/>
        </w:rPr>
        <w:t xml:space="preserve">EHT </w:t>
      </w:r>
      <w:r w:rsidR="00182C4C">
        <w:rPr>
          <w:b/>
          <w:bCs/>
        </w:rPr>
        <w:t>Nature Park Update</w:t>
      </w:r>
      <w:r w:rsidR="00CC0EC9">
        <w:rPr>
          <w:b/>
          <w:bCs/>
        </w:rPr>
        <w:t xml:space="preserve"> (VFW grounds): </w:t>
      </w:r>
    </w:p>
    <w:p w:rsidR="0057721A" w:rsidRDefault="00FF4843" w:rsidP="00FF4843">
      <w:pPr>
        <w:tabs>
          <w:tab w:val="left" w:pos="821"/>
        </w:tabs>
        <w:kinsoku w:val="0"/>
        <w:overflowPunct w:val="0"/>
        <w:spacing w:before="54"/>
      </w:pPr>
      <w:r>
        <w:t xml:space="preserve">                  </w:t>
      </w:r>
      <w:r w:rsidR="00042EF9">
        <w:t xml:space="preserve">a. </w:t>
      </w:r>
      <w:r w:rsidR="00182C4C">
        <w:t xml:space="preserve">Stoner </w:t>
      </w:r>
      <w:r>
        <w:t xml:space="preserve">designing the sign at entrance. Remove stone base from previous sign.  </w:t>
      </w:r>
    </w:p>
    <w:p w:rsidR="00182C4C" w:rsidRDefault="00FF4843" w:rsidP="00235FE2">
      <w:pPr>
        <w:tabs>
          <w:tab w:val="left" w:pos="821"/>
        </w:tabs>
        <w:kinsoku w:val="0"/>
        <w:overflowPunct w:val="0"/>
        <w:spacing w:before="54"/>
        <w:ind w:left="821"/>
      </w:pPr>
      <w:r>
        <w:t xml:space="preserve">     </w:t>
      </w:r>
      <w:proofErr w:type="gramStart"/>
      <w:r>
        <w:t>b</w:t>
      </w:r>
      <w:proofErr w:type="gramEnd"/>
      <w:r>
        <w:t xml:space="preserve">. </w:t>
      </w:r>
      <w:proofErr w:type="spellStart"/>
      <w:r w:rsidR="00182C4C">
        <w:t>Manada</w:t>
      </w:r>
      <w:proofErr w:type="spellEnd"/>
      <w:r w:rsidR="00182C4C">
        <w:t xml:space="preserve"> Conservancy </w:t>
      </w:r>
      <w:r w:rsidR="00235FE2">
        <w:t>started moving greenhouses in. Will look at camera    installation</w:t>
      </w:r>
      <w:r w:rsidR="00042EF9">
        <w:t>.</w:t>
      </w:r>
    </w:p>
    <w:p w:rsidR="00042EF9" w:rsidRDefault="00042EF9" w:rsidP="00235FE2">
      <w:pPr>
        <w:tabs>
          <w:tab w:val="left" w:pos="821"/>
        </w:tabs>
        <w:kinsoku w:val="0"/>
        <w:overflowPunct w:val="0"/>
        <w:spacing w:before="54"/>
        <w:ind w:left="821"/>
      </w:pPr>
      <w:r>
        <w:t xml:space="preserve">     c. SAMBA </w:t>
      </w:r>
      <w:proofErr w:type="spellStart"/>
      <w:r>
        <w:t>Statusquo</w:t>
      </w:r>
      <w:proofErr w:type="spellEnd"/>
      <w:r>
        <w:t xml:space="preserve"> for now. </w:t>
      </w:r>
    </w:p>
    <w:p w:rsidR="004F0BFE" w:rsidRPr="004F0BFE" w:rsidRDefault="004F0BFE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</w:pPr>
      <w:r>
        <w:rPr>
          <w:b/>
          <w:bCs/>
        </w:rPr>
        <w:t xml:space="preserve">Items </w:t>
      </w:r>
      <w:proofErr w:type="spellStart"/>
      <w:r>
        <w:rPr>
          <w:b/>
          <w:bCs/>
        </w:rPr>
        <w:t>Jhane</w:t>
      </w:r>
      <w:proofErr w:type="spellEnd"/>
      <w:r>
        <w:rPr>
          <w:b/>
          <w:bCs/>
        </w:rPr>
        <w:t xml:space="preserve"> and Lee (solicitor) to do:</w:t>
      </w:r>
    </w:p>
    <w:p w:rsidR="00CC0EC9" w:rsidRDefault="004F0BFE" w:rsidP="004F0BFE">
      <w:pPr>
        <w:pStyle w:val="ListParagraph"/>
        <w:numPr>
          <w:ilvl w:val="1"/>
          <w:numId w:val="2"/>
        </w:numPr>
        <w:tabs>
          <w:tab w:val="left" w:pos="821"/>
        </w:tabs>
        <w:kinsoku w:val="0"/>
        <w:overflowPunct w:val="0"/>
      </w:pPr>
      <w:r w:rsidRPr="004F0BFE">
        <w:rPr>
          <w:bCs/>
        </w:rPr>
        <w:t>New</w:t>
      </w:r>
      <w:r w:rsidR="00CC0EC9" w:rsidRPr="004F0BFE">
        <w:rPr>
          <w:bCs/>
        </w:rPr>
        <w:t xml:space="preserve"> contract</w:t>
      </w:r>
      <w:r w:rsidR="00CC0EC9">
        <w:rPr>
          <w:b/>
          <w:bCs/>
        </w:rPr>
        <w:t xml:space="preserve"> </w:t>
      </w:r>
      <w:r w:rsidR="00CC0EC9">
        <w:t>with EH Baseball &amp; Softball</w:t>
      </w:r>
      <w:r w:rsidR="00CC0EC9">
        <w:rPr>
          <w:spacing w:val="-17"/>
        </w:rPr>
        <w:t xml:space="preserve"> </w:t>
      </w:r>
      <w:r w:rsidR="00CC0EC9">
        <w:t>Assoc.</w:t>
      </w:r>
      <w:r w:rsidR="00997E3B">
        <w:t xml:space="preserve"> Done. </w:t>
      </w:r>
      <w:r w:rsidR="00C90762">
        <w:t xml:space="preserve">                          </w:t>
      </w:r>
      <w:r w:rsidR="00997E3B">
        <w:t xml:space="preserve">Their Board is reviewing it now. </w:t>
      </w:r>
    </w:p>
    <w:p w:rsidR="004F0BFE" w:rsidRDefault="004F0BFE" w:rsidP="004F0BFE">
      <w:pPr>
        <w:pStyle w:val="ListParagraph"/>
        <w:numPr>
          <w:ilvl w:val="1"/>
          <w:numId w:val="2"/>
        </w:numPr>
        <w:tabs>
          <w:tab w:val="left" w:pos="821"/>
        </w:tabs>
        <w:kinsoku w:val="0"/>
        <w:overflowPunct w:val="0"/>
      </w:pPr>
      <w:r>
        <w:t>Short term rental agreement for ball fields.</w:t>
      </w:r>
      <w:r w:rsidR="00997E3B">
        <w:t xml:space="preserve"> Not started.</w:t>
      </w:r>
    </w:p>
    <w:p w:rsidR="004F0BFE" w:rsidRDefault="004F0BFE" w:rsidP="004F0BFE">
      <w:pPr>
        <w:pStyle w:val="ListParagraph"/>
        <w:numPr>
          <w:ilvl w:val="1"/>
          <w:numId w:val="2"/>
        </w:numPr>
        <w:tabs>
          <w:tab w:val="left" w:pos="821"/>
        </w:tabs>
        <w:kinsoku w:val="0"/>
        <w:overflowPunct w:val="0"/>
      </w:pPr>
      <w:r>
        <w:t>Rental agreements for pavilions (both parks).</w:t>
      </w:r>
      <w:r w:rsidR="00997E3B">
        <w:t xml:space="preserve"> Not started.</w:t>
      </w:r>
    </w:p>
    <w:p w:rsidR="0057721A" w:rsidRDefault="0057721A" w:rsidP="00235FE2">
      <w:pPr>
        <w:tabs>
          <w:tab w:val="left" w:pos="821"/>
        </w:tabs>
        <w:kinsoku w:val="0"/>
        <w:overflowPunct w:val="0"/>
      </w:pPr>
      <w:r>
        <w:t xml:space="preserve"> </w:t>
      </w:r>
    </w:p>
    <w:p w:rsidR="00743E81" w:rsidRDefault="00235FE2" w:rsidP="00235FE2">
      <w:pPr>
        <w:tabs>
          <w:tab w:val="left" w:pos="821"/>
        </w:tabs>
        <w:kinsoku w:val="0"/>
        <w:overflowPunct w:val="0"/>
        <w:spacing w:before="22" w:line="268" w:lineRule="auto"/>
        <w:ind w:right="805"/>
        <w:rPr>
          <w:b/>
          <w:sz w:val="24"/>
          <w:szCs w:val="24"/>
        </w:rPr>
      </w:pPr>
      <w:r w:rsidRPr="00235FE2">
        <w:rPr>
          <w:b/>
          <w:sz w:val="24"/>
          <w:szCs w:val="24"/>
        </w:rPr>
        <w:t xml:space="preserve">     6.   </w:t>
      </w:r>
      <w:r w:rsidR="00182C4C" w:rsidRPr="00235FE2">
        <w:rPr>
          <w:b/>
          <w:sz w:val="24"/>
          <w:szCs w:val="24"/>
        </w:rPr>
        <w:t xml:space="preserve">Summer Camp: </w:t>
      </w:r>
    </w:p>
    <w:p w:rsidR="00235FE2" w:rsidRDefault="00235FE2" w:rsidP="00235FE2">
      <w:pPr>
        <w:tabs>
          <w:tab w:val="left" w:pos="821"/>
        </w:tabs>
        <w:kinsoku w:val="0"/>
        <w:overflowPunct w:val="0"/>
        <w:spacing w:before="22" w:line="268" w:lineRule="auto"/>
        <w:ind w:right="805"/>
        <w:rPr>
          <w:sz w:val="24"/>
          <w:szCs w:val="24"/>
        </w:rPr>
      </w:pPr>
      <w:r w:rsidRPr="00235FE2">
        <w:rPr>
          <w:sz w:val="24"/>
          <w:szCs w:val="24"/>
        </w:rPr>
        <w:t xml:space="preserve">               a. Roster is almost full.</w:t>
      </w:r>
    </w:p>
    <w:p w:rsidR="00235FE2" w:rsidRPr="00235FE2" w:rsidRDefault="00235FE2" w:rsidP="00235FE2">
      <w:pPr>
        <w:tabs>
          <w:tab w:val="left" w:pos="821"/>
        </w:tabs>
        <w:kinsoku w:val="0"/>
        <w:overflowPunct w:val="0"/>
        <w:spacing w:before="22" w:line="268" w:lineRule="auto"/>
        <w:ind w:right="80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b. Counselors hired. </w:t>
      </w:r>
    </w:p>
    <w:p w:rsidR="001735AE" w:rsidRPr="00235FE2" w:rsidRDefault="00235FE2" w:rsidP="00235FE2">
      <w:pPr>
        <w:tabs>
          <w:tab w:val="left" w:pos="821"/>
        </w:tabs>
        <w:kinsoku w:val="0"/>
        <w:overflowPunct w:val="0"/>
        <w:spacing w:before="17" w:line="273" w:lineRule="auto"/>
        <w:ind w:left="270" w:right="425"/>
        <w:rPr>
          <w:bCs/>
          <w:sz w:val="24"/>
          <w:szCs w:val="24"/>
        </w:rPr>
      </w:pPr>
      <w:r w:rsidRPr="00235FE2">
        <w:rPr>
          <w:b/>
          <w:bCs/>
          <w:sz w:val="24"/>
          <w:szCs w:val="24"/>
        </w:rPr>
        <w:t xml:space="preserve"> 7.   </w:t>
      </w:r>
      <w:r w:rsidR="00182C4C" w:rsidRPr="00235FE2">
        <w:rPr>
          <w:b/>
          <w:bCs/>
          <w:sz w:val="24"/>
          <w:szCs w:val="24"/>
        </w:rPr>
        <w:t xml:space="preserve">Grants: </w:t>
      </w:r>
      <w:r w:rsidR="00F91006" w:rsidRPr="00235FE2">
        <w:rPr>
          <w:b/>
          <w:bCs/>
          <w:sz w:val="24"/>
          <w:szCs w:val="24"/>
        </w:rPr>
        <w:t xml:space="preserve"> </w:t>
      </w:r>
      <w:r w:rsidR="00CC0EC9" w:rsidRPr="00235FE2">
        <w:rPr>
          <w:b/>
          <w:bCs/>
          <w:sz w:val="24"/>
          <w:szCs w:val="24"/>
        </w:rPr>
        <w:t xml:space="preserve"> </w:t>
      </w:r>
    </w:p>
    <w:p w:rsidR="00F91006" w:rsidRDefault="00235FE2" w:rsidP="001735AE">
      <w:pPr>
        <w:pStyle w:val="ListParagraph"/>
        <w:numPr>
          <w:ilvl w:val="1"/>
          <w:numId w:val="2"/>
        </w:num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>
        <w:rPr>
          <w:bCs/>
        </w:rPr>
        <w:t>Aaron to present at BOS meeting on April 6</w:t>
      </w:r>
      <w:r w:rsidRPr="00235FE2">
        <w:rPr>
          <w:bCs/>
          <w:vertAlign w:val="superscript"/>
        </w:rPr>
        <w:t>th</w:t>
      </w:r>
      <w:r>
        <w:rPr>
          <w:bCs/>
        </w:rPr>
        <w:t xml:space="preserve"> for approval.</w:t>
      </w:r>
      <w:r w:rsidR="0057721A">
        <w:rPr>
          <w:bCs/>
        </w:rPr>
        <w:t xml:space="preserve"> </w:t>
      </w:r>
    </w:p>
    <w:p w:rsidR="00042EF9" w:rsidRDefault="00235FE2" w:rsidP="00042EF9">
      <w:pPr>
        <w:pStyle w:val="ListParagraph"/>
        <w:numPr>
          <w:ilvl w:val="1"/>
          <w:numId w:val="2"/>
        </w:num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>
        <w:rPr>
          <w:bCs/>
        </w:rPr>
        <w:t>Potentially</w:t>
      </w:r>
      <w:r w:rsidR="00743E81">
        <w:rPr>
          <w:bCs/>
        </w:rPr>
        <w:t xml:space="preserve"> (2) grants: Nature Park &amp; revitalization of Main Park, (i.e. replace playground equipment, small stage, etc.).</w:t>
      </w:r>
    </w:p>
    <w:p w:rsidR="00042EF9" w:rsidRDefault="00042EF9" w:rsidP="00042EF9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/>
          <w:bCs/>
          <w:sz w:val="24"/>
          <w:szCs w:val="24"/>
        </w:rPr>
      </w:pPr>
      <w:r w:rsidRPr="00042EF9">
        <w:rPr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8.  Weeds at ball fields:</w:t>
      </w:r>
    </w:p>
    <w:p w:rsidR="00042EF9" w:rsidRPr="00042EF9" w:rsidRDefault="00042EF9" w:rsidP="00042EF9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a.  </w:t>
      </w:r>
      <w:r w:rsidRPr="00042EF9">
        <w:rPr>
          <w:b/>
          <w:bCs/>
          <w:sz w:val="24"/>
          <w:szCs w:val="24"/>
        </w:rPr>
        <w:t xml:space="preserve"> </w:t>
      </w:r>
      <w:proofErr w:type="spellStart"/>
      <w:r w:rsidRPr="00042EF9">
        <w:rPr>
          <w:bCs/>
          <w:sz w:val="24"/>
          <w:szCs w:val="24"/>
        </w:rPr>
        <w:t>TruGreen</w:t>
      </w:r>
      <w:proofErr w:type="spellEnd"/>
      <w:r w:rsidRPr="00042EF9">
        <w:rPr>
          <w:bCs/>
          <w:sz w:val="24"/>
          <w:szCs w:val="24"/>
        </w:rPr>
        <w:t xml:space="preserve"> initially offered a quote, but was high.</w:t>
      </w:r>
      <w:r>
        <w:rPr>
          <w:b/>
          <w:bCs/>
          <w:sz w:val="24"/>
          <w:szCs w:val="24"/>
        </w:rPr>
        <w:t xml:space="preserve"> </w:t>
      </w:r>
      <w:r w:rsidRPr="00042EF9">
        <w:rPr>
          <w:bCs/>
          <w:sz w:val="24"/>
          <w:szCs w:val="24"/>
        </w:rPr>
        <w:t xml:space="preserve">Requoted on spraying </w:t>
      </w:r>
      <w:r>
        <w:rPr>
          <w:bCs/>
          <w:sz w:val="24"/>
          <w:szCs w:val="24"/>
        </w:rPr>
        <w:t xml:space="preserve">           </w:t>
      </w:r>
      <w:r w:rsidRPr="00042EF9">
        <w:rPr>
          <w:bCs/>
          <w:sz w:val="24"/>
          <w:szCs w:val="24"/>
        </w:rPr>
        <w:t xml:space="preserve">with a lower quote. </w:t>
      </w:r>
    </w:p>
    <w:p w:rsidR="00743E81" w:rsidRDefault="00042EF9" w:rsidP="00042EF9">
      <w:pPr>
        <w:tabs>
          <w:tab w:val="left" w:pos="821"/>
        </w:tabs>
        <w:kinsoku w:val="0"/>
        <w:overflowPunct w:val="0"/>
        <w:spacing w:before="17" w:line="273" w:lineRule="auto"/>
        <w:ind w:right="425"/>
      </w:pPr>
      <w:r>
        <w:rPr>
          <w:b/>
          <w:bCs/>
          <w:sz w:val="24"/>
          <w:szCs w:val="24"/>
        </w:rPr>
        <w:t xml:space="preserve">               </w:t>
      </w:r>
      <w:r w:rsidR="00743E81">
        <w:t xml:space="preserve"> </w:t>
      </w:r>
    </w:p>
    <w:p w:rsidR="00743E81" w:rsidRPr="00743E81" w:rsidRDefault="00743E81" w:rsidP="00235FE2">
      <w:pPr>
        <w:pStyle w:val="Default"/>
        <w:rPr>
          <w:rFonts w:ascii="Arial" w:hAnsi="Arial" w:cs="Arial"/>
        </w:rPr>
      </w:pPr>
      <w:r w:rsidRPr="00743E81">
        <w:rPr>
          <w:rFonts w:ascii="Arial" w:hAnsi="Arial" w:cs="Arial"/>
          <w:b/>
          <w:bCs/>
          <w:i/>
          <w:iCs/>
        </w:rPr>
        <w:t xml:space="preserve">Events Scheduled: </w:t>
      </w:r>
    </w:p>
    <w:p w:rsidR="00743E81" w:rsidRPr="00743E81" w:rsidRDefault="00743E81" w:rsidP="00235FE2">
      <w:pPr>
        <w:pStyle w:val="Default"/>
        <w:ind w:left="720"/>
        <w:rPr>
          <w:rFonts w:ascii="Arial" w:hAnsi="Arial" w:cs="Arial"/>
        </w:rPr>
      </w:pPr>
      <w:r w:rsidRPr="00743E81">
        <w:rPr>
          <w:rFonts w:ascii="Arial" w:hAnsi="Arial" w:cs="Arial"/>
        </w:rPr>
        <w:t xml:space="preserve"> </w:t>
      </w:r>
    </w:p>
    <w:p w:rsidR="00743E81" w:rsidRPr="00743E81" w:rsidRDefault="00743E81" w:rsidP="00F314E2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743E81">
        <w:rPr>
          <w:rFonts w:ascii="Arial" w:hAnsi="Arial" w:cs="Arial"/>
          <w:b/>
          <w:bCs/>
          <w:i/>
          <w:iCs/>
        </w:rPr>
        <w:t xml:space="preserve">April 1st – June – </w:t>
      </w:r>
      <w:r w:rsidRPr="00743E81">
        <w:rPr>
          <w:rFonts w:ascii="Arial" w:hAnsi="Arial" w:cs="Arial"/>
        </w:rPr>
        <w:t xml:space="preserve">PA Master Naturalists Program – Hershey Gardens officially joined the list of educators. </w:t>
      </w:r>
    </w:p>
    <w:p w:rsidR="00743E81" w:rsidRPr="00743E81" w:rsidRDefault="00743E81" w:rsidP="00F314E2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743E81">
        <w:rPr>
          <w:rFonts w:ascii="Arial" w:hAnsi="Arial" w:cs="Arial"/>
          <w:b/>
          <w:bCs/>
          <w:i/>
          <w:iCs/>
        </w:rPr>
        <w:t xml:space="preserve">April 23rd – </w:t>
      </w:r>
      <w:r w:rsidRPr="00743E81">
        <w:rPr>
          <w:rFonts w:ascii="Arial" w:hAnsi="Arial" w:cs="Arial"/>
        </w:rPr>
        <w:t xml:space="preserve">Penn State Extension, The </w:t>
      </w:r>
      <w:proofErr w:type="spellStart"/>
      <w:r w:rsidRPr="00743E81">
        <w:rPr>
          <w:rFonts w:ascii="Arial" w:hAnsi="Arial" w:cs="Arial"/>
        </w:rPr>
        <w:t>Manada</w:t>
      </w:r>
      <w:proofErr w:type="spellEnd"/>
      <w:r w:rsidRPr="00743E81">
        <w:rPr>
          <w:rFonts w:ascii="Arial" w:hAnsi="Arial" w:cs="Arial"/>
        </w:rPr>
        <w:t xml:space="preserve"> Conservancy, and </w:t>
      </w:r>
      <w:proofErr w:type="spellStart"/>
      <w:r w:rsidRPr="00743E81">
        <w:rPr>
          <w:rFonts w:ascii="Arial" w:hAnsi="Arial" w:cs="Arial"/>
        </w:rPr>
        <w:t>Troegs</w:t>
      </w:r>
      <w:proofErr w:type="spellEnd"/>
      <w:r w:rsidRPr="00743E81">
        <w:rPr>
          <w:rFonts w:ascii="Arial" w:hAnsi="Arial" w:cs="Arial"/>
        </w:rPr>
        <w:t xml:space="preserve"> Brewery doing a volunteer tree planting day at the Nature Park to enclose the trail better. </w:t>
      </w:r>
    </w:p>
    <w:p w:rsidR="00743E81" w:rsidRPr="00743E81" w:rsidRDefault="00743E81" w:rsidP="00F314E2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743E81">
        <w:rPr>
          <w:rFonts w:ascii="Arial" w:hAnsi="Arial" w:cs="Arial"/>
          <w:b/>
          <w:bCs/>
          <w:i/>
          <w:iCs/>
        </w:rPr>
        <w:t xml:space="preserve">May 7th – </w:t>
      </w:r>
      <w:r w:rsidRPr="00743E81">
        <w:rPr>
          <w:rFonts w:ascii="Arial" w:hAnsi="Arial" w:cs="Arial"/>
        </w:rPr>
        <w:t xml:space="preserve">(not official yet) THON fundraising Drive-In Movie with LDHS </w:t>
      </w:r>
    </w:p>
    <w:p w:rsidR="00743E81" w:rsidRPr="00743E81" w:rsidRDefault="00743E81" w:rsidP="00F314E2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743E81">
        <w:rPr>
          <w:rFonts w:ascii="Arial" w:hAnsi="Arial" w:cs="Arial"/>
          <w:b/>
          <w:bCs/>
          <w:i/>
          <w:iCs/>
        </w:rPr>
        <w:t xml:space="preserve">June 18th </w:t>
      </w:r>
      <w:r w:rsidRPr="00743E81">
        <w:rPr>
          <w:rFonts w:ascii="Arial" w:hAnsi="Arial" w:cs="Arial"/>
        </w:rPr>
        <w:t xml:space="preserve">– Drive-In Movie – The Sandlot </w:t>
      </w:r>
    </w:p>
    <w:p w:rsidR="00743E81" w:rsidRPr="00743E81" w:rsidRDefault="00743E81" w:rsidP="00F314E2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743E81">
        <w:rPr>
          <w:rFonts w:ascii="Arial" w:hAnsi="Arial" w:cs="Arial"/>
          <w:b/>
          <w:bCs/>
          <w:i/>
          <w:iCs/>
        </w:rPr>
        <w:t>July 16th</w:t>
      </w:r>
      <w:r w:rsidRPr="00743E81">
        <w:rPr>
          <w:rFonts w:ascii="Arial" w:hAnsi="Arial" w:cs="Arial"/>
        </w:rPr>
        <w:t xml:space="preserve">- Drive-In Movie – not selected yet </w:t>
      </w:r>
    </w:p>
    <w:p w:rsidR="00743E81" w:rsidRPr="00743E81" w:rsidRDefault="00743E81" w:rsidP="00F314E2">
      <w:pPr>
        <w:pStyle w:val="Default"/>
        <w:numPr>
          <w:ilvl w:val="0"/>
          <w:numId w:val="21"/>
        </w:numPr>
        <w:rPr>
          <w:rFonts w:ascii="Arial" w:hAnsi="Arial" w:cs="Arial"/>
        </w:rPr>
      </w:pPr>
      <w:r w:rsidRPr="00743E81">
        <w:rPr>
          <w:rFonts w:ascii="Arial" w:hAnsi="Arial" w:cs="Arial"/>
          <w:b/>
          <w:bCs/>
          <w:i/>
          <w:iCs/>
        </w:rPr>
        <w:t xml:space="preserve">August 7th – </w:t>
      </w:r>
      <w:r w:rsidRPr="00743E81">
        <w:rPr>
          <w:rFonts w:ascii="Arial" w:hAnsi="Arial" w:cs="Arial"/>
        </w:rPr>
        <w:t xml:space="preserve">Drive-Thru Peach Fest – Not confirmed with Fire Company. </w:t>
      </w:r>
    </w:p>
    <w:p w:rsidR="00743E81" w:rsidRDefault="00743E81" w:rsidP="00743E81">
      <w:pPr>
        <w:pStyle w:val="Default"/>
        <w:rPr>
          <w:sz w:val="22"/>
          <w:szCs w:val="22"/>
        </w:rPr>
      </w:pPr>
    </w:p>
    <w:p w:rsidR="00743E81" w:rsidRPr="00743E81" w:rsidRDefault="00743E81" w:rsidP="00743E81">
      <w:pPr>
        <w:rPr>
          <w:b/>
          <w:u w:val="single"/>
        </w:rPr>
      </w:pPr>
      <w:r w:rsidRPr="00743E81">
        <w:rPr>
          <w:b/>
          <w:u w:val="single"/>
        </w:rPr>
        <w:t>NEW BUSINESS:</w:t>
      </w:r>
    </w:p>
    <w:p w:rsidR="00743E81" w:rsidRDefault="00743E81" w:rsidP="00743E81"/>
    <w:p w:rsidR="00743E81" w:rsidRPr="00042EF9" w:rsidRDefault="00235FE2" w:rsidP="00042EF9">
      <w:pPr>
        <w:pStyle w:val="ListParagraph"/>
        <w:numPr>
          <w:ilvl w:val="0"/>
          <w:numId w:val="21"/>
        </w:numPr>
      </w:pPr>
      <w:r w:rsidRPr="00042EF9">
        <w:t>Stacy suggested a geo</w:t>
      </w:r>
      <w:r w:rsidR="00042EF9" w:rsidRPr="00042EF9">
        <w:t>-</w:t>
      </w:r>
      <w:r w:rsidRPr="00042EF9">
        <w:t xml:space="preserve">cashing event that could </w:t>
      </w:r>
      <w:r w:rsidR="00042EF9" w:rsidRPr="00042EF9">
        <w:t xml:space="preserve">be township wide. </w:t>
      </w:r>
      <w:r w:rsidR="00F314E2" w:rsidRPr="00042EF9">
        <w:t xml:space="preserve"> </w:t>
      </w:r>
      <w:r w:rsidR="00042EF9" w:rsidRPr="00042EF9">
        <w:t>Award prizes.</w:t>
      </w:r>
    </w:p>
    <w:p w:rsidR="00042EF9" w:rsidRPr="00042EF9" w:rsidRDefault="00042EF9" w:rsidP="00042EF9">
      <w:pPr>
        <w:pStyle w:val="ListParagraph"/>
        <w:numPr>
          <w:ilvl w:val="0"/>
          <w:numId w:val="21"/>
        </w:numPr>
      </w:pPr>
      <w:r w:rsidRPr="00042EF9">
        <w:t xml:space="preserve">Dave </w:t>
      </w:r>
      <w:proofErr w:type="spellStart"/>
      <w:r w:rsidRPr="00042EF9">
        <w:t>Hamaty</w:t>
      </w:r>
      <w:proofErr w:type="spellEnd"/>
      <w:r w:rsidRPr="00042EF9">
        <w:t xml:space="preserve"> to resign from the Board. </w:t>
      </w:r>
    </w:p>
    <w:p w:rsidR="00042EF9" w:rsidRPr="00042EF9" w:rsidRDefault="00042EF9" w:rsidP="00042EF9">
      <w:pPr>
        <w:pStyle w:val="ListParagraph"/>
        <w:numPr>
          <w:ilvl w:val="0"/>
          <w:numId w:val="21"/>
        </w:numPr>
      </w:pPr>
      <w:r w:rsidRPr="00042EF9">
        <w:t>Staffing at future events. Make sure we have adequate volunteers. Recruit volunteers from the Community to assist (i.e. scouts). Create a list (bank) of volunteers.</w:t>
      </w:r>
    </w:p>
    <w:p w:rsidR="00042EF9" w:rsidRPr="00042EF9" w:rsidRDefault="00042EF9" w:rsidP="00042EF9">
      <w:pPr>
        <w:pStyle w:val="ListParagraph"/>
        <w:numPr>
          <w:ilvl w:val="0"/>
          <w:numId w:val="21"/>
        </w:numPr>
      </w:pPr>
      <w:r w:rsidRPr="00042EF9">
        <w:t xml:space="preserve">Consider student involvement on the Board. </w:t>
      </w:r>
    </w:p>
    <w:p w:rsidR="00C90762" w:rsidRDefault="00C90762" w:rsidP="001735AE">
      <w:pPr>
        <w:tabs>
          <w:tab w:val="left" w:pos="1541"/>
        </w:tabs>
        <w:kinsoku w:val="0"/>
        <w:overflowPunct w:val="0"/>
        <w:spacing w:before="13"/>
      </w:pPr>
    </w:p>
    <w:p w:rsidR="00CC0EC9" w:rsidRDefault="005A41C0" w:rsidP="005A41C0">
      <w:pPr>
        <w:pStyle w:val="ListParagraph"/>
        <w:tabs>
          <w:tab w:val="left" w:pos="1541"/>
        </w:tabs>
        <w:kinsoku w:val="0"/>
        <w:overflowPunct w:val="0"/>
        <w:spacing w:before="13"/>
        <w:ind w:left="0" w:firstLine="0"/>
      </w:pPr>
      <w:r>
        <w:rPr>
          <w:u w:val="thick"/>
        </w:rPr>
        <w:t xml:space="preserve"> </w:t>
      </w:r>
      <w:r w:rsidR="00CC0EC9">
        <w:rPr>
          <w:u w:val="thick"/>
        </w:rPr>
        <w:t>2021 Goals with tentative completion dates:</w:t>
      </w:r>
    </w:p>
    <w:p w:rsidR="00CC0EC9" w:rsidRDefault="00CC0EC9">
      <w:pPr>
        <w:pStyle w:val="BodyText"/>
        <w:kinsoku w:val="0"/>
        <w:overflowPunct w:val="0"/>
        <w:spacing w:before="1"/>
        <w:ind w:left="0" w:firstLine="0"/>
        <w:rPr>
          <w:b/>
          <w:bCs/>
          <w:sz w:val="22"/>
          <w:szCs w:val="22"/>
        </w:rPr>
      </w:pPr>
    </w:p>
    <w:p w:rsidR="00CC0EC9" w:rsidRPr="00335F7F" w:rsidRDefault="00CC0EC9" w:rsidP="005A41C0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spacing w:before="0"/>
      </w:pPr>
      <w:r w:rsidRPr="00335F7F">
        <w:t xml:space="preserve">Open some VFW grounds nature </w:t>
      </w:r>
      <w:r w:rsidR="00C90762">
        <w:t xml:space="preserve">trails by 6-1-21. Samba potentially interested in creating trails as well. </w:t>
      </w:r>
    </w:p>
    <w:p w:rsidR="00CC0EC9" w:rsidRDefault="00CC0EC9" w:rsidP="005A41C0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spacing w:before="54" w:line="273" w:lineRule="auto"/>
        <w:ind w:right="100"/>
      </w:pPr>
      <w:r>
        <w:t xml:space="preserve">Install a Park Sign at VFW entrance that matches the Main Park sign. </w:t>
      </w:r>
      <w:r w:rsidR="00C90762">
        <w:t xml:space="preserve">Have seen prototypes from Stoner </w:t>
      </w:r>
      <w:proofErr w:type="spellStart"/>
      <w:r w:rsidR="00C90762">
        <w:t>Graphix</w:t>
      </w:r>
      <w:proofErr w:type="spellEnd"/>
      <w:r>
        <w:t>.</w:t>
      </w:r>
    </w:p>
    <w:p w:rsidR="00727D42" w:rsidRDefault="00727D42" w:rsidP="005A41C0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spacing w:before="54" w:line="273" w:lineRule="auto"/>
        <w:ind w:right="100"/>
      </w:pPr>
      <w:r>
        <w:t>Improve trails at Main Park to prevent them from washing out by 6-1-21.</w:t>
      </w:r>
      <w:bookmarkStart w:id="0" w:name="_GoBack"/>
      <w:bookmarkEnd w:id="0"/>
    </w:p>
    <w:p w:rsidR="00CC0EC9" w:rsidRDefault="00CC0EC9" w:rsidP="005A41C0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spacing w:before="16"/>
      </w:pPr>
      <w:r>
        <w:t>Finish trail extension in the Main Park by</w:t>
      </w:r>
      <w:r>
        <w:rPr>
          <w:spacing w:val="-11"/>
        </w:rPr>
        <w:t xml:space="preserve"> </w:t>
      </w:r>
      <w:r>
        <w:t>6-1-21.</w:t>
      </w:r>
    </w:p>
    <w:p w:rsidR="00CC0EC9" w:rsidRPr="00727D42" w:rsidRDefault="00727D42" w:rsidP="00727D42">
      <w:pPr>
        <w:tabs>
          <w:tab w:val="left" w:pos="821"/>
        </w:tabs>
        <w:kinsoku w:val="0"/>
        <w:overflowPunct w:val="0"/>
        <w:spacing w:before="54" w:line="268" w:lineRule="auto"/>
        <w:ind w:right="107"/>
        <w:rPr>
          <w:sz w:val="24"/>
          <w:szCs w:val="24"/>
        </w:rPr>
      </w:pPr>
      <w:r>
        <w:t xml:space="preserve">          </w:t>
      </w:r>
      <w:r w:rsidR="005A41C0" w:rsidRPr="00727D42">
        <w:rPr>
          <w:sz w:val="24"/>
          <w:szCs w:val="24"/>
        </w:rPr>
        <w:t xml:space="preserve">. </w:t>
      </w:r>
      <w:r w:rsidR="00CC0EC9" w:rsidRPr="00727D42">
        <w:rPr>
          <w:sz w:val="24"/>
          <w:szCs w:val="24"/>
        </w:rPr>
        <w:t>Repair/renovate pavilion at VFW grounds so rentals are a possibility by</w:t>
      </w:r>
      <w:r w:rsidR="00CC0EC9" w:rsidRPr="00727D42">
        <w:rPr>
          <w:spacing w:val="-18"/>
          <w:sz w:val="24"/>
          <w:szCs w:val="24"/>
        </w:rPr>
        <w:t xml:space="preserve"> </w:t>
      </w:r>
      <w:r w:rsidR="00CC0EC9" w:rsidRPr="00727D42">
        <w:rPr>
          <w:sz w:val="24"/>
          <w:szCs w:val="24"/>
        </w:rPr>
        <w:t>6-1-21.</w:t>
      </w:r>
    </w:p>
    <w:p w:rsidR="00926984" w:rsidRPr="009740C9" w:rsidRDefault="00926984" w:rsidP="00727D42">
      <w:pPr>
        <w:pStyle w:val="ListParagraph"/>
        <w:tabs>
          <w:tab w:val="left" w:pos="821"/>
        </w:tabs>
        <w:kinsoku w:val="0"/>
        <w:overflowPunct w:val="0"/>
        <w:spacing w:before="0"/>
        <w:ind w:left="720" w:firstLine="0"/>
        <w:rPr>
          <w:highlight w:val="yellow"/>
        </w:rPr>
      </w:pPr>
    </w:p>
    <w:p w:rsidR="00CC0EC9" w:rsidRDefault="00CC0EC9">
      <w:pPr>
        <w:pStyle w:val="Heading1"/>
        <w:kinsoku w:val="0"/>
        <w:overflowPunct w:val="0"/>
        <w:spacing w:before="240"/>
        <w:rPr>
          <w:u w:val="none"/>
        </w:rPr>
      </w:pPr>
      <w:r>
        <w:rPr>
          <w:u w:val="thick"/>
        </w:rPr>
        <w:t>2022 Goals:</w:t>
      </w:r>
    </w:p>
    <w:p w:rsidR="00CC0EC9" w:rsidRDefault="00CC0EC9">
      <w:pPr>
        <w:pStyle w:val="BodyText"/>
        <w:kinsoku w:val="0"/>
        <w:overflowPunct w:val="0"/>
        <w:spacing w:before="7"/>
        <w:ind w:left="0" w:firstLine="0"/>
        <w:rPr>
          <w:b/>
          <w:bCs/>
          <w:sz w:val="21"/>
          <w:szCs w:val="21"/>
        </w:rPr>
      </w:pPr>
    </w:p>
    <w:p w:rsidR="00CC0EC9" w:rsidRPr="00335F7F" w:rsidRDefault="00CC0EC9" w:rsidP="005A41C0">
      <w:pPr>
        <w:pStyle w:val="ListParagraph"/>
        <w:numPr>
          <w:ilvl w:val="0"/>
          <w:numId w:val="9"/>
        </w:numPr>
        <w:tabs>
          <w:tab w:val="left" w:pos="821"/>
        </w:tabs>
        <w:kinsoku w:val="0"/>
        <w:overflowPunct w:val="0"/>
        <w:rPr>
          <w:b/>
          <w:bCs/>
        </w:rPr>
      </w:pPr>
      <w:r w:rsidRPr="00335F7F">
        <w:t xml:space="preserve">Connect northern and southern </w:t>
      </w:r>
      <w:r w:rsidR="00926984" w:rsidRPr="00335F7F">
        <w:t xml:space="preserve">sides of </w:t>
      </w:r>
      <w:r w:rsidRPr="00335F7F">
        <w:t>park with a</w:t>
      </w:r>
      <w:r w:rsidRPr="00335F7F">
        <w:rPr>
          <w:spacing w:val="-12"/>
        </w:rPr>
        <w:t xml:space="preserve"> </w:t>
      </w:r>
      <w:r w:rsidRPr="00335F7F">
        <w:t>bridge</w:t>
      </w:r>
      <w:r w:rsidRPr="00335F7F">
        <w:rPr>
          <w:b/>
          <w:bCs/>
        </w:rPr>
        <w:t>.</w:t>
      </w:r>
    </w:p>
    <w:p w:rsidR="00CC0EC9" w:rsidRDefault="00CC0EC9" w:rsidP="005A41C0">
      <w:pPr>
        <w:pStyle w:val="ListParagraph"/>
        <w:numPr>
          <w:ilvl w:val="0"/>
          <w:numId w:val="9"/>
        </w:numPr>
        <w:tabs>
          <w:tab w:val="left" w:pos="821"/>
        </w:tabs>
        <w:kinsoku w:val="0"/>
        <w:overflowPunct w:val="0"/>
        <w:spacing w:before="55"/>
      </w:pPr>
      <w:r>
        <w:lastRenderedPageBreak/>
        <w:t>Replace small stage at Main</w:t>
      </w:r>
      <w:r>
        <w:rPr>
          <w:spacing w:val="-8"/>
        </w:rPr>
        <w:t xml:space="preserve"> </w:t>
      </w:r>
      <w:r>
        <w:t>Park.</w:t>
      </w:r>
      <w:r w:rsidR="00926984">
        <w:t xml:space="preserve"> (</w:t>
      </w:r>
      <w:proofErr w:type="gramStart"/>
      <w:r w:rsidR="00926984">
        <w:t>most</w:t>
      </w:r>
      <w:proofErr w:type="gramEnd"/>
      <w:r w:rsidR="00926984">
        <w:t xml:space="preserve"> likely grant depend.)</w:t>
      </w:r>
    </w:p>
    <w:p w:rsidR="00CC0EC9" w:rsidRDefault="00CC0EC9" w:rsidP="005A41C0">
      <w:pPr>
        <w:pStyle w:val="ListParagraph"/>
        <w:numPr>
          <w:ilvl w:val="0"/>
          <w:numId w:val="9"/>
        </w:numPr>
        <w:tabs>
          <w:tab w:val="left" w:pos="821"/>
        </w:tabs>
        <w:kinsoku w:val="0"/>
        <w:overflowPunct w:val="0"/>
      </w:pPr>
      <w:r>
        <w:t>Replace playground</w:t>
      </w:r>
      <w:r>
        <w:rPr>
          <w:spacing w:val="-3"/>
        </w:rPr>
        <w:t xml:space="preserve"> </w:t>
      </w:r>
      <w:r>
        <w:t>equipment.</w:t>
      </w:r>
      <w:r w:rsidR="00926984" w:rsidRPr="00926984">
        <w:t xml:space="preserve"> </w:t>
      </w:r>
      <w:r w:rsidR="00926984">
        <w:t>(</w:t>
      </w:r>
      <w:proofErr w:type="gramStart"/>
      <w:r w:rsidR="00926984">
        <w:t>most</w:t>
      </w:r>
      <w:proofErr w:type="gramEnd"/>
      <w:r w:rsidR="00926984">
        <w:t xml:space="preserve"> likely grant depend.)</w:t>
      </w:r>
    </w:p>
    <w:p w:rsidR="00CC0EC9" w:rsidRDefault="00335F7F" w:rsidP="00335F7F">
      <w:pPr>
        <w:pStyle w:val="Heading1"/>
        <w:tabs>
          <w:tab w:val="left" w:pos="516"/>
        </w:tabs>
        <w:kinsoku w:val="0"/>
        <w:overflowPunct w:val="0"/>
        <w:spacing w:before="234"/>
        <w:rPr>
          <w:u w:val="none"/>
        </w:rPr>
      </w:pPr>
      <w:r>
        <w:rPr>
          <w:u w:val="thick"/>
        </w:rPr>
        <w:t xml:space="preserve">3-5 </w:t>
      </w:r>
      <w:r w:rsidR="00CC0EC9">
        <w:rPr>
          <w:u w:val="thick"/>
        </w:rPr>
        <w:t>Year</w:t>
      </w:r>
      <w:r w:rsidR="00CC0EC9">
        <w:rPr>
          <w:spacing w:val="-2"/>
          <w:u w:val="thick"/>
        </w:rPr>
        <w:t xml:space="preserve"> </w:t>
      </w:r>
      <w:r w:rsidR="00CC0EC9">
        <w:rPr>
          <w:u w:val="thick"/>
        </w:rPr>
        <w:t>Goals:</w:t>
      </w:r>
    </w:p>
    <w:p w:rsidR="006B61A1" w:rsidRPr="00335F7F" w:rsidRDefault="006B61A1" w:rsidP="005A41C0">
      <w:pPr>
        <w:pStyle w:val="ListParagraph"/>
        <w:numPr>
          <w:ilvl w:val="2"/>
          <w:numId w:val="10"/>
        </w:numPr>
        <w:tabs>
          <w:tab w:val="left" w:pos="821"/>
        </w:tabs>
        <w:kinsoku w:val="0"/>
        <w:overflowPunct w:val="0"/>
        <w:spacing w:before="95"/>
      </w:pPr>
      <w:r w:rsidRPr="00335F7F">
        <w:t>Master Plan developed for VFW property</w:t>
      </w:r>
    </w:p>
    <w:p w:rsidR="00CC0EC9" w:rsidRDefault="00CC0EC9" w:rsidP="005A41C0">
      <w:pPr>
        <w:pStyle w:val="ListParagraph"/>
        <w:numPr>
          <w:ilvl w:val="2"/>
          <w:numId w:val="10"/>
        </w:numPr>
        <w:tabs>
          <w:tab w:val="left" w:pos="821"/>
        </w:tabs>
        <w:kinsoku w:val="0"/>
        <w:overflowPunct w:val="0"/>
        <w:spacing w:before="95"/>
      </w:pPr>
      <w:r>
        <w:t>Dog</w:t>
      </w:r>
      <w:r>
        <w:rPr>
          <w:spacing w:val="-1"/>
        </w:rPr>
        <w:t xml:space="preserve"> </w:t>
      </w:r>
      <w:r>
        <w:t>Park.</w:t>
      </w:r>
    </w:p>
    <w:p w:rsidR="00CC0EC9" w:rsidRDefault="00CC0EC9" w:rsidP="005A41C0">
      <w:pPr>
        <w:pStyle w:val="ListParagraph"/>
        <w:numPr>
          <w:ilvl w:val="2"/>
          <w:numId w:val="10"/>
        </w:numPr>
        <w:tabs>
          <w:tab w:val="left" w:pos="821"/>
        </w:tabs>
        <w:kinsoku w:val="0"/>
        <w:overflowPunct w:val="0"/>
        <w:spacing w:before="54" w:line="273" w:lineRule="auto"/>
        <w:ind w:right="366"/>
      </w:pPr>
      <w:r>
        <w:t>Connect the Main Park with the VFW Grounds (Nature Park) in a safe manner. Painting crosswalk on Old Jonestown Rd.,</w:t>
      </w:r>
      <w:r>
        <w:rPr>
          <w:spacing w:val="-11"/>
        </w:rPr>
        <w:t xml:space="preserve"> </w:t>
      </w:r>
      <w:r>
        <w:t>etc.</w:t>
      </w:r>
      <w:r w:rsidR="00926984">
        <w:t xml:space="preserve"> (needs twp. ordinance for crosswalk</w:t>
      </w:r>
      <w:r w:rsidR="006B61A1">
        <w:t xml:space="preserve"> starts with lee</w:t>
      </w:r>
      <w:r w:rsidR="00926984">
        <w:t>, requires traffic study</w:t>
      </w:r>
      <w:r w:rsidR="006B61A1">
        <w:t xml:space="preserve"> in house</w:t>
      </w:r>
      <w:r w:rsidR="00926984">
        <w:t>)</w:t>
      </w:r>
    </w:p>
    <w:p w:rsidR="00CC0EC9" w:rsidRDefault="00CC0EC9">
      <w:pPr>
        <w:pStyle w:val="BodyText"/>
        <w:kinsoku w:val="0"/>
        <w:overflowPunct w:val="0"/>
        <w:ind w:left="0" w:firstLine="0"/>
        <w:rPr>
          <w:sz w:val="26"/>
          <w:szCs w:val="26"/>
        </w:rPr>
      </w:pPr>
    </w:p>
    <w:p w:rsidR="00CC0EC9" w:rsidRDefault="00335F7F">
      <w:pPr>
        <w:pStyle w:val="Heading1"/>
        <w:kinsoku w:val="0"/>
        <w:overflowPunct w:val="0"/>
        <w:spacing w:before="202"/>
        <w:rPr>
          <w:u w:val="none"/>
        </w:rPr>
      </w:pPr>
      <w:r>
        <w:rPr>
          <w:u w:val="thick"/>
        </w:rPr>
        <w:t>Meeting Adj</w:t>
      </w:r>
      <w:r w:rsidR="00042EF9">
        <w:rPr>
          <w:u w:val="thick"/>
        </w:rPr>
        <w:t xml:space="preserve">ourned at 8:40 </w:t>
      </w:r>
      <w:r w:rsidR="00CC0EC9">
        <w:rPr>
          <w:u w:val="thick"/>
        </w:rPr>
        <w:t>P.M.</w:t>
      </w:r>
    </w:p>
    <w:p w:rsidR="00CC0EC9" w:rsidRDefault="00042EF9" w:rsidP="00335F7F">
      <w:pPr>
        <w:pStyle w:val="ListParagraph"/>
        <w:tabs>
          <w:tab w:val="left" w:pos="821"/>
        </w:tabs>
        <w:kinsoku w:val="0"/>
        <w:overflowPunct w:val="0"/>
        <w:spacing w:before="49" w:line="268" w:lineRule="auto"/>
        <w:ind w:left="2160" w:right="698" w:firstLine="0"/>
      </w:pPr>
      <w:r>
        <w:t>Karen Henry</w:t>
      </w:r>
      <w:r w:rsidR="00CC0EC9">
        <w:t xml:space="preserve"> made motion, 2</w:t>
      </w:r>
      <w:proofErr w:type="spellStart"/>
      <w:r w:rsidR="00CC0EC9">
        <w:rPr>
          <w:position w:val="8"/>
          <w:sz w:val="16"/>
          <w:szCs w:val="16"/>
        </w:rPr>
        <w:t>nd</w:t>
      </w:r>
      <w:proofErr w:type="spellEnd"/>
      <w:r w:rsidR="00CC0EC9">
        <w:rPr>
          <w:position w:val="8"/>
          <w:sz w:val="16"/>
          <w:szCs w:val="16"/>
        </w:rPr>
        <w:t xml:space="preserve"> </w:t>
      </w:r>
      <w:r w:rsidR="00C90762">
        <w:t>by</w:t>
      </w:r>
      <w:r>
        <w:t xml:space="preserve"> Yvonne Sharrow. </w:t>
      </w:r>
      <w:r w:rsidR="00CC0EC9">
        <w:t xml:space="preserve"> Motion approved by all present:</w:t>
      </w:r>
      <w:r w:rsidR="00CC0EC9">
        <w:rPr>
          <w:spacing w:val="-3"/>
        </w:rPr>
        <w:t xml:space="preserve"> </w:t>
      </w:r>
      <w:r>
        <w:rPr>
          <w:spacing w:val="-3"/>
        </w:rPr>
        <w:t>5</w:t>
      </w:r>
      <w:r w:rsidR="00CC0EC9">
        <w:t>-0.</w:t>
      </w:r>
    </w:p>
    <w:p w:rsidR="00CC0EC9" w:rsidRDefault="00CC0EC9">
      <w:pPr>
        <w:pStyle w:val="BodyText"/>
        <w:kinsoku w:val="0"/>
        <w:overflowPunct w:val="0"/>
        <w:spacing w:before="2"/>
        <w:ind w:left="0" w:firstLine="0"/>
        <w:rPr>
          <w:sz w:val="27"/>
          <w:szCs w:val="27"/>
        </w:rPr>
      </w:pPr>
    </w:p>
    <w:p w:rsidR="00CC0EC9" w:rsidRDefault="00CC0EC9">
      <w:pPr>
        <w:pStyle w:val="Heading1"/>
        <w:kinsoku w:val="0"/>
        <w:overflowPunct w:val="0"/>
        <w:rPr>
          <w:u w:val="none"/>
        </w:rPr>
      </w:pPr>
      <w:r>
        <w:rPr>
          <w:u w:val="thick"/>
        </w:rPr>
        <w:t>Upcoming Park and Rec Board Meetings:</w:t>
      </w:r>
    </w:p>
    <w:p w:rsidR="00CC0EC9" w:rsidRDefault="00042EF9">
      <w:pPr>
        <w:pStyle w:val="BodyText"/>
        <w:tabs>
          <w:tab w:val="left" w:pos="2011"/>
          <w:tab w:val="left" w:pos="6583"/>
        </w:tabs>
        <w:kinsoku w:val="0"/>
        <w:overflowPunct w:val="0"/>
        <w:spacing w:before="24"/>
        <w:ind w:left="100" w:firstLine="0"/>
        <w:rPr>
          <w:rFonts w:ascii="Times New Roman" w:hAnsi="Times New Roman" w:cs="Times New Roman"/>
        </w:rPr>
      </w:pPr>
      <w:r>
        <w:t>May 3</w:t>
      </w:r>
      <w:r w:rsidR="005A41C0">
        <w:t xml:space="preserve">, 2021 </w:t>
      </w:r>
      <w:r w:rsidR="00CC0EC9">
        <w:rPr>
          <w:position w:val="8"/>
          <w:sz w:val="16"/>
          <w:szCs w:val="16"/>
        </w:rPr>
        <w:tab/>
      </w:r>
      <w:r w:rsidR="001735AE">
        <w:rPr>
          <w:position w:val="8"/>
          <w:sz w:val="16"/>
          <w:szCs w:val="16"/>
        </w:rPr>
        <w:t xml:space="preserve">        </w:t>
      </w:r>
      <w:r w:rsidR="00CC0EC9">
        <w:t>7 P.M.</w:t>
      </w:r>
      <w:r w:rsidR="00CC0EC9">
        <w:tab/>
      </w:r>
      <w:r w:rsidR="00CC0EC9">
        <w:rPr>
          <w:rFonts w:ascii="Times New Roman" w:hAnsi="Times New Roman" w:cs="Times New Roman"/>
        </w:rPr>
        <w:t>(LR)</w:t>
      </w:r>
    </w:p>
    <w:sectPr w:rsidR="00CC0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60" w:right="136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DF" w:rsidRDefault="002E68DF" w:rsidP="00FA2EFB">
      <w:r>
        <w:separator/>
      </w:r>
    </w:p>
  </w:endnote>
  <w:endnote w:type="continuationSeparator" w:id="0">
    <w:p w:rsidR="002E68DF" w:rsidRDefault="002E68DF" w:rsidP="00FA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FB" w:rsidRDefault="00FA2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FB" w:rsidRDefault="00FA2E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FB" w:rsidRDefault="00FA2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DF" w:rsidRDefault="002E68DF" w:rsidP="00FA2EFB">
      <w:r>
        <w:separator/>
      </w:r>
    </w:p>
  </w:footnote>
  <w:footnote w:type="continuationSeparator" w:id="0">
    <w:p w:rsidR="002E68DF" w:rsidRDefault="002E68DF" w:rsidP="00FA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FB" w:rsidRDefault="00FA2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FB" w:rsidRDefault="00FA2E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FB" w:rsidRDefault="00FA2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911" w:hanging="360"/>
      </w:pPr>
      <w:rPr>
        <w:rFonts w:ascii="Arial" w:hAnsi="Arial"/>
        <w:b w:val="0"/>
        <w:w w:val="131"/>
        <w:sz w:val="24"/>
      </w:rPr>
    </w:lvl>
    <w:lvl w:ilvl="1">
      <w:numFmt w:val="bullet"/>
      <w:lvlText w:val="ï"/>
      <w:lvlJc w:val="left"/>
      <w:pPr>
        <w:ind w:left="1782" w:hanging="360"/>
      </w:pPr>
    </w:lvl>
    <w:lvl w:ilvl="2">
      <w:numFmt w:val="bullet"/>
      <w:lvlText w:val="ï"/>
      <w:lvlJc w:val="left"/>
      <w:pPr>
        <w:ind w:left="2644" w:hanging="360"/>
      </w:pPr>
    </w:lvl>
    <w:lvl w:ilvl="3">
      <w:numFmt w:val="bullet"/>
      <w:lvlText w:val="ï"/>
      <w:lvlJc w:val="left"/>
      <w:pPr>
        <w:ind w:left="3506" w:hanging="360"/>
      </w:pPr>
    </w:lvl>
    <w:lvl w:ilvl="4">
      <w:numFmt w:val="bullet"/>
      <w:lvlText w:val="ï"/>
      <w:lvlJc w:val="left"/>
      <w:pPr>
        <w:ind w:left="4368" w:hanging="360"/>
      </w:pPr>
    </w:lvl>
    <w:lvl w:ilvl="5">
      <w:numFmt w:val="bullet"/>
      <w:lvlText w:val="ï"/>
      <w:lvlJc w:val="left"/>
      <w:pPr>
        <w:ind w:left="5230" w:hanging="360"/>
      </w:pPr>
    </w:lvl>
    <w:lvl w:ilvl="6">
      <w:numFmt w:val="bullet"/>
      <w:lvlText w:val="ï"/>
      <w:lvlJc w:val="left"/>
      <w:pPr>
        <w:ind w:left="6092" w:hanging="360"/>
      </w:pPr>
    </w:lvl>
    <w:lvl w:ilvl="7">
      <w:numFmt w:val="bullet"/>
      <w:lvlText w:val="ï"/>
      <w:lvlJc w:val="left"/>
      <w:pPr>
        <w:ind w:left="6954" w:hanging="360"/>
      </w:pPr>
    </w:lvl>
    <w:lvl w:ilvl="8">
      <w:numFmt w:val="bullet"/>
      <w:lvlText w:val="ï"/>
      <w:lvlJc w:val="left"/>
      <w:pPr>
        <w:ind w:left="781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ï"/>
      <w:lvlJc w:val="left"/>
      <w:pPr>
        <w:ind w:left="821" w:hanging="360"/>
      </w:pPr>
      <w:rPr>
        <w:rFonts w:ascii="Arial" w:hAnsi="Arial"/>
        <w:b w:val="0"/>
        <w:w w:val="131"/>
        <w:sz w:val="24"/>
      </w:rPr>
    </w:lvl>
    <w:lvl w:ilvl="1">
      <w:numFmt w:val="bullet"/>
      <w:lvlText w:val="o"/>
      <w:lvlJc w:val="left"/>
      <w:pPr>
        <w:ind w:left="1541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ï"/>
      <w:lvlJc w:val="left"/>
      <w:pPr>
        <w:ind w:left="2428" w:hanging="360"/>
      </w:pPr>
    </w:lvl>
    <w:lvl w:ilvl="3">
      <w:numFmt w:val="bullet"/>
      <w:lvlText w:val="ï"/>
      <w:lvlJc w:val="left"/>
      <w:pPr>
        <w:ind w:left="3317" w:hanging="360"/>
      </w:pPr>
    </w:lvl>
    <w:lvl w:ilvl="4">
      <w:numFmt w:val="bullet"/>
      <w:lvlText w:val="ï"/>
      <w:lvlJc w:val="left"/>
      <w:pPr>
        <w:ind w:left="4206" w:hanging="360"/>
      </w:pPr>
    </w:lvl>
    <w:lvl w:ilvl="5">
      <w:numFmt w:val="bullet"/>
      <w:lvlText w:val="ï"/>
      <w:lvlJc w:val="left"/>
      <w:pPr>
        <w:ind w:left="5095" w:hanging="360"/>
      </w:pPr>
    </w:lvl>
    <w:lvl w:ilvl="6">
      <w:numFmt w:val="bullet"/>
      <w:lvlText w:val="ï"/>
      <w:lvlJc w:val="left"/>
      <w:pPr>
        <w:ind w:left="5984" w:hanging="360"/>
      </w:pPr>
    </w:lvl>
    <w:lvl w:ilvl="7">
      <w:numFmt w:val="bullet"/>
      <w:lvlText w:val="ï"/>
      <w:lvlJc w:val="left"/>
      <w:pPr>
        <w:ind w:left="6873" w:hanging="360"/>
      </w:pPr>
    </w:lvl>
    <w:lvl w:ilvl="8">
      <w:numFmt w:val="bullet"/>
      <w:lvlText w:val="ï"/>
      <w:lvlJc w:val="left"/>
      <w:pPr>
        <w:ind w:left="7762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515" w:hanging="415"/>
      </w:pPr>
      <w:rPr>
        <w:rFonts w:cs="Times New Roman"/>
      </w:rPr>
    </w:lvl>
    <w:lvl w:ilvl="1">
      <w:start w:val="5"/>
      <w:numFmt w:val="decimal"/>
      <w:lvlText w:val="%1-%2"/>
      <w:lvlJc w:val="left"/>
      <w:pPr>
        <w:ind w:left="515" w:hanging="415"/>
      </w:pPr>
      <w:rPr>
        <w:rFonts w:ascii="Arial" w:hAnsi="Arial" w:cs="Arial"/>
        <w:b/>
        <w:bCs/>
        <w:spacing w:val="0"/>
        <w:w w:val="99"/>
        <w:sz w:val="24"/>
        <w:szCs w:val="24"/>
        <w:u w:val="thick"/>
      </w:rPr>
    </w:lvl>
    <w:lvl w:ilvl="2">
      <w:numFmt w:val="bullet"/>
      <w:lvlText w:val="ï"/>
      <w:lvlJc w:val="left"/>
      <w:pPr>
        <w:ind w:left="821" w:hanging="360"/>
      </w:pPr>
      <w:rPr>
        <w:rFonts w:ascii="Arial" w:hAnsi="Arial"/>
        <w:b w:val="0"/>
        <w:w w:val="131"/>
        <w:sz w:val="24"/>
      </w:rPr>
    </w:lvl>
    <w:lvl w:ilvl="3">
      <w:numFmt w:val="bullet"/>
      <w:lvlText w:val="ï"/>
      <w:lvlJc w:val="left"/>
      <w:pPr>
        <w:ind w:left="2757" w:hanging="360"/>
      </w:pPr>
    </w:lvl>
    <w:lvl w:ilvl="4">
      <w:numFmt w:val="bullet"/>
      <w:lvlText w:val="ï"/>
      <w:lvlJc w:val="left"/>
      <w:pPr>
        <w:ind w:left="3726" w:hanging="360"/>
      </w:pPr>
    </w:lvl>
    <w:lvl w:ilvl="5">
      <w:numFmt w:val="bullet"/>
      <w:lvlText w:val="ï"/>
      <w:lvlJc w:val="left"/>
      <w:pPr>
        <w:ind w:left="4695" w:hanging="360"/>
      </w:pPr>
    </w:lvl>
    <w:lvl w:ilvl="6">
      <w:numFmt w:val="bullet"/>
      <w:lvlText w:val="ï"/>
      <w:lvlJc w:val="left"/>
      <w:pPr>
        <w:ind w:left="5664" w:hanging="360"/>
      </w:pPr>
    </w:lvl>
    <w:lvl w:ilvl="7">
      <w:numFmt w:val="bullet"/>
      <w:lvlText w:val="ï"/>
      <w:lvlJc w:val="left"/>
      <w:pPr>
        <w:ind w:left="6633" w:hanging="360"/>
      </w:pPr>
    </w:lvl>
    <w:lvl w:ilvl="8">
      <w:numFmt w:val="bullet"/>
      <w:lvlText w:val="ï"/>
      <w:lvlJc w:val="left"/>
      <w:pPr>
        <w:ind w:left="7602" w:hanging="360"/>
      </w:pPr>
    </w:lvl>
  </w:abstractNum>
  <w:abstractNum w:abstractNumId="3" w15:restartNumberingAfterBreak="0">
    <w:nsid w:val="0B974652"/>
    <w:multiLevelType w:val="hybridMultilevel"/>
    <w:tmpl w:val="3658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387C"/>
    <w:multiLevelType w:val="hybridMultilevel"/>
    <w:tmpl w:val="581A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F38D9"/>
    <w:multiLevelType w:val="hybridMultilevel"/>
    <w:tmpl w:val="7BEA4254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A27997"/>
    <w:multiLevelType w:val="hybridMultilevel"/>
    <w:tmpl w:val="CD2800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81E3B7A"/>
    <w:multiLevelType w:val="hybridMultilevel"/>
    <w:tmpl w:val="F010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7236B"/>
    <w:multiLevelType w:val="hybridMultilevel"/>
    <w:tmpl w:val="EAF8F4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487D49"/>
    <w:multiLevelType w:val="hybridMultilevel"/>
    <w:tmpl w:val="79AC5E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D57758"/>
    <w:multiLevelType w:val="hybridMultilevel"/>
    <w:tmpl w:val="930CD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CA19B1"/>
    <w:multiLevelType w:val="hybridMultilevel"/>
    <w:tmpl w:val="14E01AD8"/>
    <w:lvl w:ilvl="0" w:tplc="575A6C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0053BF5"/>
    <w:multiLevelType w:val="hybridMultilevel"/>
    <w:tmpl w:val="7772CC66"/>
    <w:lvl w:ilvl="0" w:tplc="85A6D97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0304D"/>
    <w:multiLevelType w:val="hybridMultilevel"/>
    <w:tmpl w:val="9548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1468B"/>
    <w:multiLevelType w:val="hybridMultilevel"/>
    <w:tmpl w:val="FC061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7E3A05"/>
    <w:multiLevelType w:val="hybridMultilevel"/>
    <w:tmpl w:val="43100C6A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6" w15:restartNumberingAfterBreak="0">
    <w:nsid w:val="4FB52B35"/>
    <w:multiLevelType w:val="hybridMultilevel"/>
    <w:tmpl w:val="7228C0F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60A74326"/>
    <w:multiLevelType w:val="hybridMultilevel"/>
    <w:tmpl w:val="8C1EC156"/>
    <w:lvl w:ilvl="0" w:tplc="B80894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057A8B"/>
    <w:multiLevelType w:val="hybridMultilevel"/>
    <w:tmpl w:val="EC86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1137E"/>
    <w:multiLevelType w:val="hybridMultilevel"/>
    <w:tmpl w:val="62A8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B3C85"/>
    <w:multiLevelType w:val="hybridMultilevel"/>
    <w:tmpl w:val="165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55BC4"/>
    <w:multiLevelType w:val="hybridMultilevel"/>
    <w:tmpl w:val="7868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416D25"/>
    <w:multiLevelType w:val="hybridMultilevel"/>
    <w:tmpl w:val="7460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A004A"/>
    <w:multiLevelType w:val="hybridMultilevel"/>
    <w:tmpl w:val="AEE07B9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7996420C"/>
    <w:multiLevelType w:val="hybridMultilevel"/>
    <w:tmpl w:val="BB4A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E7142"/>
    <w:multiLevelType w:val="hybridMultilevel"/>
    <w:tmpl w:val="7BEA42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5"/>
  </w:num>
  <w:num w:numId="3">
    <w:abstractNumId w:val="24"/>
  </w:num>
  <w:num w:numId="4">
    <w:abstractNumId w:val="11"/>
  </w:num>
  <w:num w:numId="5">
    <w:abstractNumId w:val="15"/>
  </w:num>
  <w:num w:numId="6">
    <w:abstractNumId w:val="19"/>
  </w:num>
  <w:num w:numId="7">
    <w:abstractNumId w:val="17"/>
  </w:num>
  <w:num w:numId="8">
    <w:abstractNumId w:val="14"/>
  </w:num>
  <w:num w:numId="9">
    <w:abstractNumId w:val="9"/>
  </w:num>
  <w:num w:numId="10">
    <w:abstractNumId w:val="21"/>
  </w:num>
  <w:num w:numId="11">
    <w:abstractNumId w:val="23"/>
  </w:num>
  <w:num w:numId="12">
    <w:abstractNumId w:val="16"/>
  </w:num>
  <w:num w:numId="13">
    <w:abstractNumId w:val="22"/>
  </w:num>
  <w:num w:numId="14">
    <w:abstractNumId w:val="3"/>
  </w:num>
  <w:num w:numId="15">
    <w:abstractNumId w:val="7"/>
  </w:num>
  <w:num w:numId="16">
    <w:abstractNumId w:val="4"/>
  </w:num>
  <w:num w:numId="17">
    <w:abstractNumId w:val="3"/>
  </w:num>
  <w:num w:numId="18">
    <w:abstractNumId w:val="8"/>
  </w:num>
  <w:num w:numId="19">
    <w:abstractNumId w:val="18"/>
  </w:num>
  <w:num w:numId="20">
    <w:abstractNumId w:val="12"/>
  </w:num>
  <w:num w:numId="21">
    <w:abstractNumId w:val="13"/>
  </w:num>
  <w:num w:numId="22">
    <w:abstractNumId w:val="6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84"/>
    <w:rsid w:val="00042EF9"/>
    <w:rsid w:val="00124D8F"/>
    <w:rsid w:val="00143475"/>
    <w:rsid w:val="001735AE"/>
    <w:rsid w:val="00182C4C"/>
    <w:rsid w:val="00235FE2"/>
    <w:rsid w:val="002E68DF"/>
    <w:rsid w:val="00312313"/>
    <w:rsid w:val="00331F1D"/>
    <w:rsid w:val="00335F7F"/>
    <w:rsid w:val="003D7DC1"/>
    <w:rsid w:val="004F0BFE"/>
    <w:rsid w:val="0057383F"/>
    <w:rsid w:val="0057721A"/>
    <w:rsid w:val="005A41C0"/>
    <w:rsid w:val="00624C81"/>
    <w:rsid w:val="00634F69"/>
    <w:rsid w:val="006B61A1"/>
    <w:rsid w:val="00727D42"/>
    <w:rsid w:val="00743E81"/>
    <w:rsid w:val="007C1E25"/>
    <w:rsid w:val="008510AF"/>
    <w:rsid w:val="00926984"/>
    <w:rsid w:val="009740C9"/>
    <w:rsid w:val="00997E3B"/>
    <w:rsid w:val="00A44F1D"/>
    <w:rsid w:val="00AA1259"/>
    <w:rsid w:val="00B227DC"/>
    <w:rsid w:val="00C70A92"/>
    <w:rsid w:val="00C90762"/>
    <w:rsid w:val="00CC0EC9"/>
    <w:rsid w:val="00CC79AA"/>
    <w:rsid w:val="00F01444"/>
    <w:rsid w:val="00F314E2"/>
    <w:rsid w:val="00F91006"/>
    <w:rsid w:val="00FA2EFB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9A561"/>
  <w14:defaultImageDpi w14:val="0"/>
  <w15:docId w15:val="{50BEC6A3-001C-4D55-9C5F-559D8E34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21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0"/>
      <w:ind w:left="1901" w:right="1475" w:hanging="391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59"/>
      <w:ind w:left="821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2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EFB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2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2EFB"/>
    <w:rPr>
      <w:rFonts w:ascii="Arial" w:hAnsi="Arial" w:cs="Arial"/>
      <w:sz w:val="22"/>
      <w:szCs w:val="22"/>
    </w:rPr>
  </w:style>
  <w:style w:type="paragraph" w:customStyle="1" w:styleId="Default">
    <w:name w:val="Default"/>
    <w:rsid w:val="00743E8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3206</Characters>
  <Application>Microsoft Office Word</Application>
  <DocSecurity>0</DocSecurity>
  <Lines>100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Sharrow</dc:creator>
  <cp:keywords/>
  <dc:description/>
  <cp:lastModifiedBy>Laurie Reichert</cp:lastModifiedBy>
  <cp:revision>2</cp:revision>
  <dcterms:created xsi:type="dcterms:W3CDTF">2021-04-09T22:14:00Z</dcterms:created>
  <dcterms:modified xsi:type="dcterms:W3CDTF">2021-04-09T22:14:00Z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  <property fmtid="{D5CDD505-2E9C-101B-9397-08002B2CF9AE}" pid="3" name="TitusGUID">
    <vt:lpwstr>d002c970-9b3c-4fa4-a5cb-3d9582baccff</vt:lpwstr>
  </property>
  <property fmtid="{D5CDD505-2E9C-101B-9397-08002B2CF9AE}" pid="4" name="ScannedBy">
    <vt:lpwstr>TCS-ContentScanned</vt:lpwstr>
  </property>
  <property fmtid="{D5CDD505-2E9C-101B-9397-08002B2CF9AE}" pid="5" name="HumanaClassification">
    <vt:lpwstr>I</vt:lpwstr>
  </property>
</Properties>
</file>