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9804" w14:textId="77777777" w:rsidR="00CC0EC9" w:rsidRPr="00331F1D" w:rsidRDefault="00CC0EC9">
      <w:pPr>
        <w:pStyle w:val="Title"/>
        <w:kinsoku w:val="0"/>
        <w:overflowPunct w:val="0"/>
        <w:spacing w:line="405" w:lineRule="auto"/>
        <w:rPr>
          <w:sz w:val="28"/>
          <w:szCs w:val="28"/>
        </w:rPr>
      </w:pPr>
      <w:proofErr w:type="gramStart"/>
      <w:r w:rsidRPr="00331F1D">
        <w:rPr>
          <w:sz w:val="28"/>
          <w:szCs w:val="28"/>
          <w:u w:val="single"/>
        </w:rPr>
        <w:t>EAST</w:t>
      </w:r>
      <w:r w:rsidR="00331F1D" w:rsidRPr="00331F1D">
        <w:rPr>
          <w:sz w:val="28"/>
          <w:szCs w:val="28"/>
          <w:u w:val="single"/>
        </w:rPr>
        <w:t xml:space="preserve"> </w:t>
      </w:r>
      <w:r w:rsidRPr="00331F1D">
        <w:rPr>
          <w:spacing w:val="-50"/>
          <w:sz w:val="28"/>
          <w:szCs w:val="28"/>
          <w:u w:val="single"/>
        </w:rPr>
        <w:t xml:space="preserve"> </w:t>
      </w:r>
      <w:r w:rsidRPr="00331F1D">
        <w:rPr>
          <w:sz w:val="28"/>
          <w:szCs w:val="28"/>
          <w:u w:val="single"/>
        </w:rPr>
        <w:t>HANOVER</w:t>
      </w:r>
      <w:proofErr w:type="gramEnd"/>
      <w:r w:rsidR="00331F1D" w:rsidRPr="00331F1D">
        <w:rPr>
          <w:sz w:val="28"/>
          <w:szCs w:val="28"/>
          <w:u w:val="single"/>
        </w:rPr>
        <w:t xml:space="preserve"> </w:t>
      </w:r>
      <w:r w:rsidRPr="00331F1D">
        <w:rPr>
          <w:spacing w:val="-52"/>
          <w:sz w:val="28"/>
          <w:szCs w:val="28"/>
          <w:u w:val="single"/>
        </w:rPr>
        <w:t xml:space="preserve"> </w:t>
      </w:r>
      <w:r w:rsidRPr="00331F1D">
        <w:rPr>
          <w:sz w:val="28"/>
          <w:szCs w:val="28"/>
          <w:u w:val="single"/>
        </w:rPr>
        <w:t>PARKS</w:t>
      </w:r>
      <w:r w:rsidRPr="00331F1D">
        <w:rPr>
          <w:spacing w:val="-50"/>
          <w:sz w:val="28"/>
          <w:szCs w:val="28"/>
          <w:u w:val="single"/>
        </w:rPr>
        <w:t xml:space="preserve"> </w:t>
      </w:r>
      <w:r w:rsidR="00331F1D">
        <w:rPr>
          <w:spacing w:val="-50"/>
          <w:sz w:val="28"/>
          <w:szCs w:val="28"/>
          <w:u w:val="single"/>
        </w:rPr>
        <w:t xml:space="preserve">  </w:t>
      </w:r>
      <w:r w:rsidRPr="00331F1D">
        <w:rPr>
          <w:sz w:val="28"/>
          <w:szCs w:val="28"/>
          <w:u w:val="single"/>
        </w:rPr>
        <w:t>AND</w:t>
      </w:r>
      <w:r w:rsidRPr="00331F1D">
        <w:rPr>
          <w:spacing w:val="-52"/>
          <w:sz w:val="28"/>
          <w:szCs w:val="28"/>
          <w:u w:val="single"/>
        </w:rPr>
        <w:t xml:space="preserve"> </w:t>
      </w:r>
      <w:r w:rsidR="00331F1D">
        <w:rPr>
          <w:spacing w:val="-52"/>
          <w:sz w:val="28"/>
          <w:szCs w:val="28"/>
          <w:u w:val="single"/>
        </w:rPr>
        <w:t xml:space="preserve">   </w:t>
      </w:r>
      <w:r w:rsidRPr="00331F1D">
        <w:rPr>
          <w:sz w:val="28"/>
          <w:szCs w:val="28"/>
          <w:u w:val="single"/>
        </w:rPr>
        <w:t>RECREATION</w:t>
      </w:r>
      <w:r>
        <w:t xml:space="preserve"> </w:t>
      </w:r>
      <w:r w:rsidRPr="00331F1D">
        <w:rPr>
          <w:sz w:val="28"/>
          <w:szCs w:val="28"/>
        </w:rPr>
        <w:t>MEETING</w:t>
      </w:r>
      <w:r w:rsidR="00331F1D">
        <w:rPr>
          <w:sz w:val="28"/>
          <w:szCs w:val="28"/>
        </w:rPr>
        <w:t xml:space="preserve"> </w:t>
      </w:r>
      <w:r w:rsidRPr="00331F1D">
        <w:rPr>
          <w:spacing w:val="-34"/>
          <w:sz w:val="28"/>
          <w:szCs w:val="28"/>
        </w:rPr>
        <w:t xml:space="preserve"> </w:t>
      </w:r>
      <w:r w:rsidRPr="00331F1D">
        <w:rPr>
          <w:sz w:val="28"/>
          <w:szCs w:val="28"/>
        </w:rPr>
        <w:t>MINUTES</w:t>
      </w:r>
      <w:r w:rsidRPr="00331F1D">
        <w:rPr>
          <w:spacing w:val="-35"/>
          <w:sz w:val="28"/>
          <w:szCs w:val="28"/>
        </w:rPr>
        <w:t xml:space="preserve"> </w:t>
      </w:r>
      <w:r w:rsidRPr="00331F1D">
        <w:rPr>
          <w:sz w:val="28"/>
          <w:szCs w:val="28"/>
        </w:rPr>
        <w:t>–</w:t>
      </w:r>
      <w:r w:rsidRPr="00331F1D">
        <w:rPr>
          <w:spacing w:val="-34"/>
          <w:sz w:val="28"/>
          <w:szCs w:val="28"/>
        </w:rPr>
        <w:t xml:space="preserve"> </w:t>
      </w:r>
      <w:r w:rsidR="00EB4658">
        <w:rPr>
          <w:sz w:val="28"/>
          <w:szCs w:val="28"/>
        </w:rPr>
        <w:t xml:space="preserve"> June 7</w:t>
      </w:r>
      <w:r w:rsidR="0057383F">
        <w:rPr>
          <w:sz w:val="28"/>
          <w:szCs w:val="28"/>
        </w:rPr>
        <w:t xml:space="preserve">, </w:t>
      </w:r>
      <w:r w:rsidRPr="00331F1D">
        <w:rPr>
          <w:spacing w:val="-37"/>
          <w:sz w:val="28"/>
          <w:szCs w:val="28"/>
        </w:rPr>
        <w:t xml:space="preserve"> </w:t>
      </w:r>
      <w:r w:rsidR="00B227DC">
        <w:rPr>
          <w:sz w:val="28"/>
          <w:szCs w:val="28"/>
        </w:rPr>
        <w:t>2021</w:t>
      </w:r>
    </w:p>
    <w:p w14:paraId="2131C25F" w14:textId="77777777" w:rsidR="00CC0EC9" w:rsidRDefault="0046750C">
      <w:pPr>
        <w:pStyle w:val="Heading1"/>
        <w:kinsoku w:val="0"/>
        <w:overflowPunct w:val="0"/>
        <w:spacing w:before="12"/>
        <w:rPr>
          <w:u w:val="none"/>
        </w:rPr>
      </w:pPr>
      <w:r>
        <w:rPr>
          <w:u w:val="thick"/>
        </w:rPr>
        <w:t xml:space="preserve">Board Members </w:t>
      </w:r>
      <w:proofErr w:type="gramStart"/>
      <w:r>
        <w:rPr>
          <w:u w:val="thick"/>
        </w:rPr>
        <w:t xml:space="preserve">Present </w:t>
      </w:r>
      <w:r w:rsidR="00CC0EC9">
        <w:rPr>
          <w:u w:val="thick"/>
        </w:rPr>
        <w:t>:</w:t>
      </w:r>
      <w:proofErr w:type="gramEnd"/>
    </w:p>
    <w:p w14:paraId="0CFA8617" w14:textId="77777777" w:rsidR="00CC0EC9" w:rsidRDefault="00CC0EC9">
      <w:pPr>
        <w:pStyle w:val="BodyText"/>
        <w:kinsoku w:val="0"/>
        <w:overflowPunct w:val="0"/>
        <w:spacing w:before="34"/>
        <w:ind w:firstLine="0"/>
      </w:pPr>
      <w:r>
        <w:t xml:space="preserve">Laurie </w:t>
      </w:r>
      <w:proofErr w:type="gramStart"/>
      <w:r>
        <w:t>Rei</w:t>
      </w:r>
      <w:r w:rsidR="00124D8F">
        <w:t xml:space="preserve">chert, </w:t>
      </w:r>
      <w:r w:rsidR="0046750C">
        <w:t xml:space="preserve"> </w:t>
      </w:r>
      <w:r w:rsidR="00FF4843">
        <w:t>Karen</w:t>
      </w:r>
      <w:proofErr w:type="gramEnd"/>
      <w:r w:rsidR="00FF4843">
        <w:t xml:space="preserve"> Henry,</w:t>
      </w:r>
      <w:r w:rsidR="00B227DC">
        <w:t xml:space="preserve"> Yvonne Sharrow</w:t>
      </w:r>
      <w:r w:rsidR="0046750C">
        <w:t>,</w:t>
      </w:r>
      <w:r w:rsidR="00124D8F">
        <w:t xml:space="preserve"> Stacy Dove</w:t>
      </w:r>
      <w:r w:rsidR="00EB4658">
        <w:t>, Zach Jackson</w:t>
      </w:r>
    </w:p>
    <w:p w14:paraId="01F6D017" w14:textId="77777777" w:rsidR="00CC0EC9" w:rsidRDefault="00CC0EC9">
      <w:pPr>
        <w:pStyle w:val="Heading1"/>
        <w:kinsoku w:val="0"/>
        <w:overflowPunct w:val="0"/>
        <w:spacing w:before="29"/>
        <w:rPr>
          <w:u w:val="none"/>
        </w:rPr>
      </w:pPr>
      <w:r>
        <w:rPr>
          <w:u w:val="thick"/>
        </w:rPr>
        <w:t>Board Members Absent:</w:t>
      </w:r>
    </w:p>
    <w:p w14:paraId="7499AA84" w14:textId="77777777" w:rsidR="00CC0EC9" w:rsidRDefault="00143475">
      <w:pPr>
        <w:pStyle w:val="BodyText"/>
        <w:kinsoku w:val="0"/>
        <w:overflowPunct w:val="0"/>
        <w:spacing w:before="11"/>
        <w:ind w:left="0" w:firstLine="0"/>
        <w:rPr>
          <w:bCs/>
          <w:sz w:val="22"/>
          <w:szCs w:val="22"/>
        </w:rPr>
      </w:pPr>
      <w:r w:rsidRPr="00124D8F">
        <w:rPr>
          <w:bCs/>
          <w:sz w:val="22"/>
          <w:szCs w:val="22"/>
        </w:rPr>
        <w:t xml:space="preserve">              </w:t>
      </w:r>
      <w:r w:rsidR="00EB4658">
        <w:rPr>
          <w:bCs/>
          <w:sz w:val="22"/>
          <w:szCs w:val="22"/>
        </w:rPr>
        <w:t xml:space="preserve">Kirby Reichert </w:t>
      </w:r>
    </w:p>
    <w:p w14:paraId="462F7195" w14:textId="77777777" w:rsidR="00124D8F" w:rsidRPr="00124D8F" w:rsidRDefault="00124D8F">
      <w:pPr>
        <w:pStyle w:val="BodyText"/>
        <w:kinsoku w:val="0"/>
        <w:overflowPunct w:val="0"/>
        <w:spacing w:before="11"/>
        <w:ind w:left="0" w:firstLine="0"/>
        <w:rPr>
          <w:b/>
          <w:bCs/>
          <w:sz w:val="22"/>
          <w:szCs w:val="22"/>
        </w:rPr>
      </w:pPr>
    </w:p>
    <w:p w14:paraId="252533A0" w14:textId="77777777" w:rsidR="00CC0EC9" w:rsidRDefault="00CC0EC9">
      <w:pPr>
        <w:pStyle w:val="BodyText"/>
        <w:kinsoku w:val="0"/>
        <w:overflowPunct w:val="0"/>
        <w:spacing w:before="92"/>
        <w:ind w:left="100" w:firstLine="0"/>
        <w:rPr>
          <w:b/>
          <w:bCs/>
        </w:rPr>
      </w:pPr>
      <w:r>
        <w:rPr>
          <w:b/>
          <w:bCs/>
          <w:u w:val="thick"/>
        </w:rPr>
        <w:t xml:space="preserve">Park and Rec Director: </w:t>
      </w:r>
    </w:p>
    <w:p w14:paraId="1F3A5A71" w14:textId="77777777" w:rsidR="00CC0EC9" w:rsidRDefault="00CC0EC9">
      <w:pPr>
        <w:pStyle w:val="BodyText"/>
        <w:kinsoku w:val="0"/>
        <w:overflowPunct w:val="0"/>
        <w:spacing w:before="29"/>
        <w:ind w:firstLine="0"/>
      </w:pPr>
      <w:r>
        <w:t>Jhane Kunkel</w:t>
      </w:r>
    </w:p>
    <w:p w14:paraId="1CAC684F" w14:textId="77777777" w:rsidR="00CC0EC9" w:rsidRDefault="00A44F1D">
      <w:pPr>
        <w:pStyle w:val="Heading1"/>
        <w:kinsoku w:val="0"/>
        <w:overflowPunct w:val="0"/>
        <w:spacing w:before="34"/>
        <w:rPr>
          <w:u w:val="none"/>
        </w:rPr>
      </w:pPr>
      <w:r>
        <w:rPr>
          <w:u w:val="none"/>
        </w:rPr>
        <w:t xml:space="preserve">Meeting </w:t>
      </w:r>
      <w:r w:rsidR="00EB4658">
        <w:rPr>
          <w:u w:val="none"/>
        </w:rPr>
        <w:t>called to order at 7:04</w:t>
      </w:r>
      <w:r w:rsidR="00124D8F">
        <w:rPr>
          <w:u w:val="none"/>
        </w:rPr>
        <w:t xml:space="preserve"> </w:t>
      </w:r>
      <w:r w:rsidR="00CC0EC9">
        <w:rPr>
          <w:u w:val="none"/>
        </w:rPr>
        <w:t>PM</w:t>
      </w:r>
    </w:p>
    <w:p w14:paraId="1D2A6E93" w14:textId="77777777" w:rsidR="00B227DC" w:rsidRPr="00B227DC" w:rsidRDefault="00B227DC" w:rsidP="0057383F"/>
    <w:p w14:paraId="7FE0C900" w14:textId="77777777" w:rsidR="00EB4658" w:rsidRDefault="00EB4658" w:rsidP="00EB4658">
      <w:pPr>
        <w:tabs>
          <w:tab w:val="left" w:pos="911"/>
        </w:tabs>
        <w:kinsoku w:val="0"/>
        <w:overflowPunct w:val="0"/>
        <w:spacing w:line="266" w:lineRule="auto"/>
        <w:ind w:right="406"/>
        <w:rPr>
          <w:sz w:val="24"/>
          <w:szCs w:val="24"/>
        </w:rPr>
      </w:pPr>
      <w:r>
        <w:rPr>
          <w:sz w:val="24"/>
          <w:szCs w:val="24"/>
        </w:rPr>
        <w:t>Motion made by Stacy Dove</w:t>
      </w:r>
      <w:r w:rsidR="00A44F1D" w:rsidRPr="00B227DC">
        <w:rPr>
          <w:sz w:val="24"/>
          <w:szCs w:val="24"/>
        </w:rPr>
        <w:t xml:space="preserve"> </w:t>
      </w:r>
      <w:r>
        <w:rPr>
          <w:sz w:val="24"/>
          <w:szCs w:val="24"/>
        </w:rPr>
        <w:t>to approve minutes from May</w:t>
      </w:r>
      <w:r w:rsidR="00B227DC" w:rsidRPr="00B227DC">
        <w:rPr>
          <w:sz w:val="24"/>
          <w:szCs w:val="24"/>
        </w:rPr>
        <w:t>,</w:t>
      </w:r>
      <w:r w:rsidR="0057383F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Board</w:t>
      </w:r>
      <w:r w:rsidR="00FF4843">
        <w:rPr>
          <w:sz w:val="24"/>
          <w:szCs w:val="24"/>
        </w:rPr>
        <w:t xml:space="preserve"> Meeting</w:t>
      </w:r>
      <w:r>
        <w:rPr>
          <w:sz w:val="24"/>
          <w:szCs w:val="24"/>
        </w:rPr>
        <w:t xml:space="preserve">.  Seconded </w:t>
      </w:r>
      <w:r w:rsidR="0046750C">
        <w:rPr>
          <w:sz w:val="24"/>
          <w:szCs w:val="24"/>
        </w:rPr>
        <w:t>by Yvonne Sharrow</w:t>
      </w:r>
      <w:r w:rsidR="00124D8F">
        <w:rPr>
          <w:sz w:val="24"/>
          <w:szCs w:val="24"/>
        </w:rPr>
        <w:t xml:space="preserve">.  </w:t>
      </w:r>
      <w:r w:rsidR="00143475">
        <w:rPr>
          <w:sz w:val="24"/>
          <w:szCs w:val="24"/>
        </w:rPr>
        <w:t xml:space="preserve"> </w:t>
      </w:r>
      <w:r w:rsidR="00C90762">
        <w:rPr>
          <w:sz w:val="24"/>
          <w:szCs w:val="24"/>
        </w:rPr>
        <w:t>Approved</w:t>
      </w:r>
      <w:r w:rsidR="00CC0EC9" w:rsidRPr="00B227DC">
        <w:rPr>
          <w:sz w:val="24"/>
          <w:szCs w:val="24"/>
        </w:rPr>
        <w:t>:</w:t>
      </w:r>
      <w:r w:rsidR="00CC0EC9" w:rsidRPr="00B227DC">
        <w:rPr>
          <w:spacing w:val="-45"/>
          <w:sz w:val="24"/>
          <w:szCs w:val="24"/>
        </w:rPr>
        <w:t xml:space="preserve"> </w:t>
      </w:r>
      <w:r w:rsidR="009155F5">
        <w:rPr>
          <w:spacing w:val="-45"/>
          <w:sz w:val="24"/>
          <w:szCs w:val="24"/>
        </w:rPr>
        <w:t xml:space="preserve"> </w:t>
      </w:r>
      <w:r w:rsidR="00FF4843">
        <w:rPr>
          <w:spacing w:val="-45"/>
          <w:sz w:val="24"/>
          <w:szCs w:val="24"/>
        </w:rPr>
        <w:t>5</w:t>
      </w:r>
      <w:proofErr w:type="gramStart"/>
      <w:r w:rsidR="00FF4843">
        <w:rPr>
          <w:spacing w:val="-45"/>
          <w:sz w:val="24"/>
          <w:szCs w:val="24"/>
        </w:rPr>
        <w:t xml:space="preserve">-  </w:t>
      </w:r>
      <w:r w:rsidR="00CC0EC9" w:rsidRPr="00B227DC">
        <w:rPr>
          <w:sz w:val="24"/>
          <w:szCs w:val="24"/>
        </w:rPr>
        <w:t>0</w:t>
      </w:r>
      <w:proofErr w:type="gramEnd"/>
      <w:r w:rsidR="00CC0EC9" w:rsidRPr="00B227DC">
        <w:rPr>
          <w:sz w:val="24"/>
          <w:szCs w:val="24"/>
        </w:rPr>
        <w:t>.</w:t>
      </w:r>
    </w:p>
    <w:p w14:paraId="6D8C0FC4" w14:textId="77777777" w:rsidR="00A44F1D" w:rsidRPr="00B227DC" w:rsidRDefault="00CC0EC9" w:rsidP="00EB4658">
      <w:pPr>
        <w:tabs>
          <w:tab w:val="left" w:pos="911"/>
        </w:tabs>
        <w:kinsoku w:val="0"/>
        <w:overflowPunct w:val="0"/>
        <w:spacing w:line="266" w:lineRule="auto"/>
        <w:ind w:right="406"/>
        <w:rPr>
          <w:sz w:val="24"/>
          <w:szCs w:val="24"/>
        </w:rPr>
      </w:pPr>
      <w:r w:rsidRPr="00B227DC">
        <w:rPr>
          <w:sz w:val="24"/>
          <w:szCs w:val="24"/>
        </w:rPr>
        <w:t xml:space="preserve">Receipts and </w:t>
      </w:r>
      <w:r w:rsidR="00A44F1D" w:rsidRPr="00B227DC">
        <w:rPr>
          <w:sz w:val="24"/>
          <w:szCs w:val="24"/>
        </w:rPr>
        <w:t>E</w:t>
      </w:r>
      <w:r w:rsidR="00B227DC" w:rsidRPr="00B227DC">
        <w:rPr>
          <w:sz w:val="24"/>
          <w:szCs w:val="24"/>
        </w:rPr>
        <w:t>xpenditures Report</w:t>
      </w:r>
      <w:r w:rsidR="00EB4658">
        <w:rPr>
          <w:sz w:val="24"/>
          <w:szCs w:val="24"/>
        </w:rPr>
        <w:t xml:space="preserve"> unavailable.</w:t>
      </w:r>
    </w:p>
    <w:p w14:paraId="3145BB54" w14:textId="77777777" w:rsidR="00A44F1D" w:rsidRDefault="00A44F1D" w:rsidP="00335F7F">
      <w:pPr>
        <w:pStyle w:val="ListParagraph"/>
        <w:tabs>
          <w:tab w:val="left" w:pos="911"/>
        </w:tabs>
        <w:kinsoku w:val="0"/>
        <w:overflowPunct w:val="0"/>
        <w:spacing w:before="23"/>
        <w:ind w:left="911" w:firstLine="0"/>
      </w:pPr>
    </w:p>
    <w:p w14:paraId="5B30595C" w14:textId="77777777" w:rsidR="00CC0EC9" w:rsidRPr="00634F69" w:rsidRDefault="00A44F1D" w:rsidP="00B227DC">
      <w:pPr>
        <w:pStyle w:val="ListParagraph"/>
        <w:tabs>
          <w:tab w:val="left" w:pos="911"/>
        </w:tabs>
        <w:kinsoku w:val="0"/>
        <w:overflowPunct w:val="0"/>
        <w:spacing w:before="23"/>
        <w:ind w:left="0" w:firstLine="0"/>
        <w:rPr>
          <w:b/>
        </w:rPr>
      </w:pPr>
      <w:r w:rsidRPr="00634F69">
        <w:rPr>
          <w:b/>
        </w:rPr>
        <w:t xml:space="preserve"> </w:t>
      </w:r>
      <w:r w:rsidR="00CC0EC9" w:rsidRPr="00634F69">
        <w:rPr>
          <w:b/>
          <w:u w:val="thick"/>
        </w:rPr>
        <w:t>P/R Directors Report – Jhane’s Park Project Report (attached):</w:t>
      </w:r>
    </w:p>
    <w:p w14:paraId="68E10213" w14:textId="77777777" w:rsidR="00CC0EC9" w:rsidRDefault="00CC0EC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1B198313" w14:textId="77777777" w:rsidR="004F0BFE" w:rsidRPr="00EB4658" w:rsidRDefault="004F0BFE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spacing w:before="54"/>
      </w:pPr>
      <w:r>
        <w:rPr>
          <w:b/>
          <w:bCs/>
        </w:rPr>
        <w:t>Youth Sports Complex projec</w:t>
      </w:r>
      <w:r w:rsidR="00FF4843">
        <w:rPr>
          <w:b/>
          <w:bCs/>
        </w:rPr>
        <w:t>ts</w:t>
      </w:r>
      <w:r>
        <w:rPr>
          <w:b/>
          <w:bCs/>
        </w:rPr>
        <w:t>:</w:t>
      </w:r>
    </w:p>
    <w:p w14:paraId="3CC62028" w14:textId="77777777" w:rsidR="00EB4658" w:rsidRPr="00EB4658" w:rsidRDefault="00EB4658" w:rsidP="00EB4658">
      <w:pPr>
        <w:pStyle w:val="ListParagraph"/>
        <w:numPr>
          <w:ilvl w:val="1"/>
          <w:numId w:val="2"/>
        </w:numPr>
        <w:tabs>
          <w:tab w:val="left" w:pos="821"/>
        </w:tabs>
        <w:kinsoku w:val="0"/>
        <w:overflowPunct w:val="0"/>
        <w:spacing w:before="54"/>
      </w:pPr>
      <w:r w:rsidRPr="00EB4658">
        <w:rPr>
          <w:bCs/>
        </w:rPr>
        <w:t>Parking lot is done and sledding hill has been graded.</w:t>
      </w:r>
    </w:p>
    <w:p w14:paraId="17CC7779" w14:textId="77777777" w:rsidR="004F0BFE" w:rsidRDefault="004F0BFE" w:rsidP="004F0BFE">
      <w:pPr>
        <w:pStyle w:val="ListParagraph"/>
        <w:numPr>
          <w:ilvl w:val="1"/>
          <w:numId w:val="2"/>
        </w:numPr>
        <w:tabs>
          <w:tab w:val="left" w:pos="821"/>
        </w:tabs>
        <w:kinsoku w:val="0"/>
        <w:overflowPunct w:val="0"/>
        <w:spacing w:before="54"/>
      </w:pPr>
      <w:r>
        <w:t xml:space="preserve">Fencing depends on acquisition of </w:t>
      </w:r>
      <w:r w:rsidR="0057383F">
        <w:t>more poles and cable to finish project.</w:t>
      </w:r>
    </w:p>
    <w:p w14:paraId="1A1027BD" w14:textId="77777777" w:rsidR="00124D8F" w:rsidRDefault="003A4C55" w:rsidP="004F0BFE">
      <w:pPr>
        <w:pStyle w:val="ListParagraph"/>
        <w:numPr>
          <w:ilvl w:val="1"/>
          <w:numId w:val="2"/>
        </w:numPr>
        <w:tabs>
          <w:tab w:val="left" w:pos="821"/>
        </w:tabs>
        <w:kinsoku w:val="0"/>
        <w:overflowPunct w:val="0"/>
        <w:spacing w:before="54"/>
      </w:pPr>
      <w:r>
        <w:t xml:space="preserve">Pavilion: final concrete is done. Contract draft has been done for rentals. </w:t>
      </w:r>
    </w:p>
    <w:p w14:paraId="78D13BC6" w14:textId="77777777" w:rsidR="003A4C55" w:rsidRDefault="003A4C55" w:rsidP="004F0BFE">
      <w:pPr>
        <w:pStyle w:val="ListParagraph"/>
        <w:numPr>
          <w:ilvl w:val="1"/>
          <w:numId w:val="2"/>
        </w:numPr>
        <w:tabs>
          <w:tab w:val="left" w:pos="821"/>
        </w:tabs>
        <w:kinsoku w:val="0"/>
        <w:overflowPunct w:val="0"/>
        <w:spacing w:before="54"/>
      </w:pPr>
      <w:r>
        <w:t xml:space="preserve">Need to have a portable toilet onsite. </w:t>
      </w:r>
    </w:p>
    <w:p w14:paraId="0DEF0B07" w14:textId="77777777" w:rsidR="004F0BFE" w:rsidRDefault="004F0BFE" w:rsidP="00124D8F">
      <w:pPr>
        <w:pStyle w:val="ListParagraph"/>
        <w:tabs>
          <w:tab w:val="left" w:pos="821"/>
        </w:tabs>
        <w:kinsoku w:val="0"/>
        <w:overflowPunct w:val="0"/>
        <w:spacing w:before="54"/>
        <w:ind w:left="1440" w:firstLine="0"/>
      </w:pPr>
    </w:p>
    <w:p w14:paraId="2686B4D5" w14:textId="77777777" w:rsidR="00CC0EC9" w:rsidRDefault="004F0BFE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</w:pPr>
      <w:r w:rsidRPr="004F0BFE">
        <w:rPr>
          <w:b/>
        </w:rPr>
        <w:t>Website</w:t>
      </w:r>
      <w:r w:rsidR="0046750C">
        <w:t>: Launched. Training individuals to maintain it.</w:t>
      </w:r>
      <w:r w:rsidR="00985489">
        <w:t xml:space="preserve"> Post Board vacancy.</w:t>
      </w:r>
    </w:p>
    <w:p w14:paraId="18D40614" w14:textId="77777777" w:rsidR="00C70A92" w:rsidRDefault="00C70A92" w:rsidP="0046750C">
      <w:pPr>
        <w:tabs>
          <w:tab w:val="left" w:pos="821"/>
        </w:tabs>
        <w:kinsoku w:val="0"/>
        <w:overflowPunct w:val="0"/>
      </w:pPr>
      <w:r>
        <w:t xml:space="preserve"> </w:t>
      </w:r>
    </w:p>
    <w:p w14:paraId="18F9F7AC" w14:textId="77777777" w:rsidR="0057721A" w:rsidRPr="00FF4843" w:rsidRDefault="00124D8F" w:rsidP="00FF4843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spacing w:before="54"/>
      </w:pPr>
      <w:r>
        <w:rPr>
          <w:b/>
          <w:bCs/>
        </w:rPr>
        <w:t xml:space="preserve">EHT </w:t>
      </w:r>
      <w:r w:rsidR="00182C4C">
        <w:rPr>
          <w:b/>
          <w:bCs/>
        </w:rPr>
        <w:t>Nature Park Update</w:t>
      </w:r>
      <w:r w:rsidR="00CC0EC9">
        <w:rPr>
          <w:b/>
          <w:bCs/>
        </w:rPr>
        <w:t xml:space="preserve"> (VFW grounds): </w:t>
      </w:r>
    </w:p>
    <w:p w14:paraId="489F431F" w14:textId="77777777" w:rsidR="0057721A" w:rsidRDefault="00FF4843" w:rsidP="00FF4843">
      <w:pPr>
        <w:tabs>
          <w:tab w:val="left" w:pos="821"/>
        </w:tabs>
        <w:kinsoku w:val="0"/>
        <w:overflowPunct w:val="0"/>
        <w:spacing w:before="54"/>
      </w:pPr>
      <w:r>
        <w:t xml:space="preserve">                  </w:t>
      </w:r>
      <w:r w:rsidR="00042EF9">
        <w:t xml:space="preserve">a. </w:t>
      </w:r>
      <w:r w:rsidR="00182C4C">
        <w:t xml:space="preserve">Stoner </w:t>
      </w:r>
      <w:r w:rsidR="003A4C55">
        <w:t xml:space="preserve">installed the sign. </w:t>
      </w:r>
      <w:r w:rsidR="00985489">
        <w:t xml:space="preserve">    </w:t>
      </w:r>
      <w:r>
        <w:t xml:space="preserve">  </w:t>
      </w:r>
    </w:p>
    <w:p w14:paraId="20DEDA99" w14:textId="77777777" w:rsidR="00182C4C" w:rsidRDefault="00FF4843" w:rsidP="00235FE2">
      <w:pPr>
        <w:tabs>
          <w:tab w:val="left" w:pos="821"/>
        </w:tabs>
        <w:kinsoku w:val="0"/>
        <w:overflowPunct w:val="0"/>
        <w:spacing w:before="54"/>
        <w:ind w:left="821"/>
      </w:pPr>
      <w:r>
        <w:t xml:space="preserve">     b. </w:t>
      </w:r>
      <w:r w:rsidR="00182C4C">
        <w:t xml:space="preserve">Manada Conservancy </w:t>
      </w:r>
      <w:r w:rsidR="003A4C55">
        <w:t>Grand Opening for the greenhouses July 15th</w:t>
      </w:r>
      <w:r w:rsidR="00985489">
        <w:t>.</w:t>
      </w:r>
    </w:p>
    <w:p w14:paraId="2074ED5C" w14:textId="77777777" w:rsidR="003A4C55" w:rsidRDefault="003A4C55" w:rsidP="00235FE2">
      <w:pPr>
        <w:tabs>
          <w:tab w:val="left" w:pos="821"/>
        </w:tabs>
        <w:kinsoku w:val="0"/>
        <w:overflowPunct w:val="0"/>
        <w:spacing w:before="54"/>
        <w:ind w:left="821"/>
      </w:pPr>
      <w:r>
        <w:t xml:space="preserve">     c. Scott Sharrow is doing a great job maintaining the trails.</w:t>
      </w:r>
    </w:p>
    <w:p w14:paraId="40C2AABA" w14:textId="77777777" w:rsidR="003A4C55" w:rsidRDefault="003A4C55" w:rsidP="00235FE2">
      <w:pPr>
        <w:tabs>
          <w:tab w:val="left" w:pos="821"/>
        </w:tabs>
        <w:kinsoku w:val="0"/>
        <w:overflowPunct w:val="0"/>
        <w:spacing w:before="54"/>
        <w:ind w:left="821"/>
      </w:pPr>
      <w:r>
        <w:t xml:space="preserve">     d. Scouts working on a kiosk with Mark to build one at trailhead near the road.</w:t>
      </w:r>
    </w:p>
    <w:p w14:paraId="071C8647" w14:textId="77777777" w:rsidR="00985489" w:rsidRDefault="003A4C55" w:rsidP="00235FE2">
      <w:pPr>
        <w:tabs>
          <w:tab w:val="left" w:pos="821"/>
        </w:tabs>
        <w:kinsoku w:val="0"/>
        <w:overflowPunct w:val="0"/>
        <w:spacing w:before="54"/>
        <w:ind w:left="821"/>
      </w:pPr>
      <w:r>
        <w:t xml:space="preserve">     e</w:t>
      </w:r>
      <w:r w:rsidR="00985489">
        <w:t xml:space="preserve">. </w:t>
      </w:r>
      <w:r>
        <w:t>Draft contract for pavilion rental is underway.</w:t>
      </w:r>
    </w:p>
    <w:p w14:paraId="6C580A10" w14:textId="77777777" w:rsidR="0057721A" w:rsidRDefault="0057721A" w:rsidP="00235FE2">
      <w:pPr>
        <w:tabs>
          <w:tab w:val="left" w:pos="821"/>
        </w:tabs>
        <w:kinsoku w:val="0"/>
        <w:overflowPunct w:val="0"/>
      </w:pPr>
    </w:p>
    <w:p w14:paraId="0886F177" w14:textId="77777777" w:rsidR="00235FE2" w:rsidRDefault="00985489" w:rsidP="00235FE2">
      <w:pPr>
        <w:tabs>
          <w:tab w:val="left" w:pos="821"/>
        </w:tabs>
        <w:kinsoku w:val="0"/>
        <w:overflowPunct w:val="0"/>
        <w:spacing w:before="22" w:line="268" w:lineRule="auto"/>
        <w:ind w:right="805"/>
        <w:rPr>
          <w:sz w:val="24"/>
          <w:szCs w:val="24"/>
        </w:rPr>
      </w:pPr>
      <w:r>
        <w:rPr>
          <w:b/>
          <w:sz w:val="24"/>
          <w:szCs w:val="24"/>
        </w:rPr>
        <w:t xml:space="preserve">     4</w:t>
      </w:r>
      <w:r w:rsidR="00235FE2" w:rsidRPr="00235FE2">
        <w:rPr>
          <w:b/>
          <w:sz w:val="24"/>
          <w:szCs w:val="24"/>
        </w:rPr>
        <w:t xml:space="preserve">.   </w:t>
      </w:r>
      <w:r w:rsidR="00182C4C" w:rsidRPr="00235FE2">
        <w:rPr>
          <w:b/>
          <w:sz w:val="24"/>
          <w:szCs w:val="24"/>
        </w:rPr>
        <w:t xml:space="preserve">Summer Camp: </w:t>
      </w:r>
      <w:r w:rsidR="00235FE2" w:rsidRPr="00235FE2">
        <w:rPr>
          <w:sz w:val="24"/>
          <w:szCs w:val="24"/>
        </w:rPr>
        <w:t xml:space="preserve">        </w:t>
      </w:r>
      <w:r w:rsidR="00EB4658">
        <w:rPr>
          <w:sz w:val="24"/>
          <w:szCs w:val="24"/>
        </w:rPr>
        <w:t xml:space="preserve">       </w:t>
      </w:r>
    </w:p>
    <w:p w14:paraId="3BEA1A34" w14:textId="77777777" w:rsidR="00985489" w:rsidRDefault="00235FE2" w:rsidP="00EB4658">
      <w:pPr>
        <w:tabs>
          <w:tab w:val="left" w:pos="821"/>
        </w:tabs>
        <w:kinsoku w:val="0"/>
        <w:overflowPunct w:val="0"/>
        <w:spacing w:before="22" w:line="268" w:lineRule="auto"/>
        <w:ind w:left="720" w:right="80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4658">
        <w:rPr>
          <w:sz w:val="24"/>
          <w:szCs w:val="24"/>
        </w:rPr>
        <w:t xml:space="preserve">    a</w:t>
      </w:r>
      <w:r w:rsidR="00985489">
        <w:rPr>
          <w:sz w:val="24"/>
          <w:szCs w:val="24"/>
        </w:rPr>
        <w:t>. C</w:t>
      </w:r>
      <w:r w:rsidR="00EB4658">
        <w:rPr>
          <w:sz w:val="24"/>
          <w:szCs w:val="24"/>
        </w:rPr>
        <w:t>PR training &amp; First Aid Training scheduled for Sunday prior to start of Camp at Township building.</w:t>
      </w:r>
    </w:p>
    <w:p w14:paraId="1EFC0AAB" w14:textId="77777777" w:rsidR="00985489" w:rsidRDefault="00985489" w:rsidP="00235FE2">
      <w:pPr>
        <w:tabs>
          <w:tab w:val="left" w:pos="821"/>
        </w:tabs>
        <w:kinsoku w:val="0"/>
        <w:overflowPunct w:val="0"/>
        <w:spacing w:before="22" w:line="268" w:lineRule="auto"/>
        <w:ind w:right="805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B4658">
        <w:rPr>
          <w:sz w:val="24"/>
          <w:szCs w:val="24"/>
        </w:rPr>
        <w:t xml:space="preserve">   b. Jhane ordered</w:t>
      </w:r>
      <w:r>
        <w:rPr>
          <w:sz w:val="24"/>
          <w:szCs w:val="24"/>
        </w:rPr>
        <w:t xml:space="preserve"> t-shirts for Camp Counselors.</w:t>
      </w:r>
    </w:p>
    <w:p w14:paraId="46320A6D" w14:textId="77777777" w:rsidR="00985489" w:rsidRDefault="00985489" w:rsidP="00EB4658">
      <w:pPr>
        <w:tabs>
          <w:tab w:val="left" w:pos="821"/>
        </w:tabs>
        <w:kinsoku w:val="0"/>
        <w:overflowPunct w:val="0"/>
        <w:spacing w:before="22" w:line="268" w:lineRule="auto"/>
        <w:ind w:left="720" w:right="80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4658">
        <w:rPr>
          <w:sz w:val="24"/>
          <w:szCs w:val="24"/>
        </w:rPr>
        <w:t xml:space="preserve">  c.  Bryan helped Jhane order water jugs. Freezer purchased from Derry </w:t>
      </w:r>
      <w:proofErr w:type="spellStart"/>
      <w:r w:rsidR="00EB4658">
        <w:rPr>
          <w:sz w:val="24"/>
          <w:szCs w:val="24"/>
        </w:rPr>
        <w:t>Tswhp</w:t>
      </w:r>
      <w:proofErr w:type="spellEnd"/>
      <w:r w:rsidR="00EB4658">
        <w:rPr>
          <w:sz w:val="24"/>
          <w:szCs w:val="24"/>
        </w:rPr>
        <w:t xml:space="preserve"> plugged in in the garage. Bags of ice and ice pops for Camp. Ice maker in the kitchen is also available if necessary. </w:t>
      </w:r>
    </w:p>
    <w:p w14:paraId="08C6DC4E" w14:textId="77777777" w:rsidR="002D38D0" w:rsidRPr="002D38D0" w:rsidRDefault="002D38D0" w:rsidP="002D38D0">
      <w:pPr>
        <w:widowControl/>
        <w:rPr>
          <w:rFonts w:ascii="Calibri" w:hAnsi="Calibri" w:cs="Calibri"/>
          <w:color w:val="000000"/>
          <w:sz w:val="24"/>
          <w:szCs w:val="24"/>
        </w:rPr>
      </w:pPr>
    </w:p>
    <w:p w14:paraId="4FFE549B" w14:textId="77777777" w:rsidR="002D38D0" w:rsidRPr="002D38D0" w:rsidRDefault="002D38D0" w:rsidP="002D38D0">
      <w:pPr>
        <w:widowControl/>
        <w:rPr>
          <w:rFonts w:ascii="Calibri" w:hAnsi="Calibri" w:cs="Calibri"/>
          <w:color w:val="000000"/>
          <w:sz w:val="24"/>
          <w:szCs w:val="24"/>
        </w:rPr>
      </w:pPr>
      <w:r w:rsidRPr="002D38D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B00A7F5" w14:textId="77777777" w:rsidR="002D38D0" w:rsidRDefault="002D38D0" w:rsidP="002D38D0">
      <w:pPr>
        <w:widowControl/>
        <w:rPr>
          <w:rFonts w:cs="Calibri"/>
          <w:b/>
          <w:bCs/>
          <w:i/>
          <w:iCs/>
          <w:color w:val="000000"/>
          <w:sz w:val="24"/>
        </w:rPr>
      </w:pPr>
      <w:r>
        <w:rPr>
          <w:rFonts w:cs="Calibri"/>
          <w:b/>
          <w:bCs/>
          <w:i/>
          <w:iCs/>
          <w:color w:val="000000"/>
          <w:sz w:val="24"/>
        </w:rPr>
        <w:t xml:space="preserve">5.  </w:t>
      </w:r>
      <w:r w:rsidRPr="002D38D0">
        <w:rPr>
          <w:rFonts w:cs="Calibri"/>
          <w:b/>
          <w:bCs/>
          <w:iCs/>
          <w:color w:val="000000"/>
          <w:sz w:val="24"/>
        </w:rPr>
        <w:t>Community Park</w:t>
      </w:r>
      <w:r w:rsidRPr="002D38D0">
        <w:rPr>
          <w:rFonts w:cs="Calibri"/>
          <w:b/>
          <w:bCs/>
          <w:i/>
          <w:iCs/>
          <w:color w:val="000000"/>
          <w:sz w:val="24"/>
        </w:rPr>
        <w:t>:</w:t>
      </w:r>
    </w:p>
    <w:p w14:paraId="13384031" w14:textId="77777777" w:rsidR="002D38D0" w:rsidRDefault="002D38D0" w:rsidP="002D38D0">
      <w:pPr>
        <w:widowControl/>
        <w:rPr>
          <w:rFonts w:cs="Calibri"/>
          <w:color w:val="000000"/>
          <w:sz w:val="24"/>
        </w:rPr>
      </w:pPr>
      <w:r>
        <w:rPr>
          <w:rFonts w:cs="Calibri"/>
          <w:b/>
          <w:bCs/>
          <w:iCs/>
          <w:color w:val="000000"/>
          <w:sz w:val="24"/>
        </w:rPr>
        <w:lastRenderedPageBreak/>
        <w:t xml:space="preserve">     a</w:t>
      </w:r>
      <w:r w:rsidRPr="002D38D0">
        <w:rPr>
          <w:rFonts w:cs="Calibri"/>
          <w:color w:val="000000"/>
          <w:sz w:val="24"/>
        </w:rPr>
        <w:t>.</w:t>
      </w:r>
      <w:r>
        <w:rPr>
          <w:rFonts w:cs="Calibri"/>
          <w:color w:val="000000"/>
          <w:sz w:val="24"/>
        </w:rPr>
        <w:t xml:space="preserve"> </w:t>
      </w:r>
      <w:r w:rsidRPr="002D38D0">
        <w:rPr>
          <w:rFonts w:cs="Calibri"/>
          <w:color w:val="000000"/>
          <w:sz w:val="24"/>
        </w:rPr>
        <w:t xml:space="preserve">Bob has returned to the Township working full time. </w:t>
      </w:r>
      <w:r>
        <w:rPr>
          <w:rFonts w:cs="Calibri"/>
          <w:color w:val="000000"/>
          <w:sz w:val="24"/>
        </w:rPr>
        <w:t>He is focused only on the building.</w:t>
      </w:r>
    </w:p>
    <w:p w14:paraId="700357B6" w14:textId="77777777" w:rsidR="002D38D0" w:rsidRDefault="002D38D0" w:rsidP="002D38D0">
      <w:pPr>
        <w:widowControl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 xml:space="preserve">     b. </w:t>
      </w:r>
      <w:r w:rsidRPr="002D38D0">
        <w:rPr>
          <w:rFonts w:cs="Calibri"/>
          <w:color w:val="000000"/>
          <w:sz w:val="24"/>
        </w:rPr>
        <w:t xml:space="preserve">Scott </w:t>
      </w:r>
      <w:r>
        <w:rPr>
          <w:rFonts w:cs="Calibri"/>
          <w:color w:val="000000"/>
          <w:sz w:val="24"/>
        </w:rPr>
        <w:t xml:space="preserve">Sharrow </w:t>
      </w:r>
      <w:r w:rsidRPr="002D38D0">
        <w:rPr>
          <w:rFonts w:cs="Calibri"/>
          <w:color w:val="000000"/>
          <w:sz w:val="24"/>
        </w:rPr>
        <w:t>doing ju</w:t>
      </w:r>
      <w:r>
        <w:rPr>
          <w:rFonts w:cs="Calibri"/>
          <w:color w:val="000000"/>
          <w:sz w:val="24"/>
        </w:rPr>
        <w:t>s</w:t>
      </w:r>
      <w:r w:rsidRPr="002D38D0">
        <w:rPr>
          <w:rFonts w:cs="Calibri"/>
          <w:color w:val="000000"/>
          <w:sz w:val="24"/>
        </w:rPr>
        <w:t xml:space="preserve">t park maintenance. </w:t>
      </w:r>
      <w:r>
        <w:rPr>
          <w:rFonts w:cs="Calibri"/>
          <w:color w:val="000000"/>
          <w:sz w:val="24"/>
        </w:rPr>
        <w:t>Bryan attempting to keep him on.</w:t>
      </w:r>
    </w:p>
    <w:p w14:paraId="4B48DEFF" w14:textId="77777777" w:rsidR="002D38D0" w:rsidRDefault="002D38D0" w:rsidP="002D38D0">
      <w:pPr>
        <w:widowControl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 xml:space="preserve">     c. </w:t>
      </w:r>
      <w:r w:rsidRPr="002D38D0">
        <w:rPr>
          <w:rFonts w:cs="Calibri"/>
          <w:color w:val="000000"/>
          <w:sz w:val="24"/>
        </w:rPr>
        <w:t>Recycling bins have been added near the tennis courts and baseball field</w:t>
      </w:r>
      <w:r>
        <w:rPr>
          <w:rFonts w:cs="Calibri"/>
          <w:color w:val="000000"/>
          <w:sz w:val="24"/>
        </w:rPr>
        <w:t>s.</w:t>
      </w:r>
    </w:p>
    <w:p w14:paraId="459FBC78" w14:textId="77777777" w:rsidR="002D38D0" w:rsidRDefault="002D38D0" w:rsidP="002D38D0">
      <w:pPr>
        <w:widowControl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 xml:space="preserve">     d. </w:t>
      </w:r>
      <w:r w:rsidRPr="002D38D0">
        <w:rPr>
          <w:rFonts w:cs="Calibri"/>
          <w:color w:val="000000"/>
          <w:sz w:val="24"/>
        </w:rPr>
        <w:t>Trails have been maintained well with Scott.</w:t>
      </w:r>
    </w:p>
    <w:p w14:paraId="1C0E2DA6" w14:textId="77777777" w:rsidR="009155F5" w:rsidRDefault="002D38D0" w:rsidP="002D38D0">
      <w:pPr>
        <w:widowControl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 xml:space="preserve">     e. </w:t>
      </w:r>
      <w:r w:rsidRPr="002D38D0">
        <w:rPr>
          <w:rFonts w:cs="Calibri"/>
          <w:color w:val="000000"/>
          <w:sz w:val="24"/>
        </w:rPr>
        <w:t xml:space="preserve">Bryan </w:t>
      </w:r>
      <w:r w:rsidR="009155F5">
        <w:rPr>
          <w:rFonts w:cs="Calibri"/>
          <w:color w:val="000000"/>
          <w:sz w:val="24"/>
        </w:rPr>
        <w:t>is working with another scout</w:t>
      </w:r>
      <w:r w:rsidRPr="002D38D0">
        <w:rPr>
          <w:rFonts w:cs="Calibri"/>
          <w:color w:val="000000"/>
          <w:sz w:val="24"/>
        </w:rPr>
        <w:t xml:space="preserve"> to fix the trail steps. We are getting him railroad ties for free. The scout is also helping trail signage.</w:t>
      </w:r>
    </w:p>
    <w:p w14:paraId="66F9FBEA" w14:textId="77777777" w:rsidR="009155F5" w:rsidRDefault="009155F5" w:rsidP="002D38D0">
      <w:pPr>
        <w:widowControl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 xml:space="preserve">     f. </w:t>
      </w:r>
      <w:r w:rsidR="002D38D0" w:rsidRPr="002D38D0">
        <w:rPr>
          <w:rFonts w:cs="Calibri"/>
          <w:color w:val="000000"/>
          <w:sz w:val="24"/>
        </w:rPr>
        <w:t xml:space="preserve">Glenn fabricated a temporary solution to the </w:t>
      </w:r>
      <w:r>
        <w:rPr>
          <w:rFonts w:cs="Calibri"/>
          <w:color w:val="000000"/>
          <w:sz w:val="24"/>
        </w:rPr>
        <w:t xml:space="preserve">broken </w:t>
      </w:r>
      <w:r w:rsidR="002D38D0" w:rsidRPr="002D38D0">
        <w:rPr>
          <w:rFonts w:cs="Calibri"/>
          <w:color w:val="000000"/>
          <w:sz w:val="24"/>
        </w:rPr>
        <w:t>slide</w:t>
      </w:r>
      <w:r>
        <w:rPr>
          <w:rFonts w:cs="Calibri"/>
          <w:color w:val="000000"/>
          <w:sz w:val="24"/>
        </w:rPr>
        <w:t>. I</w:t>
      </w:r>
      <w:r w:rsidR="002D38D0" w:rsidRPr="002D38D0">
        <w:rPr>
          <w:rFonts w:cs="Calibri"/>
          <w:color w:val="000000"/>
          <w:sz w:val="24"/>
        </w:rPr>
        <w:t xml:space="preserve">t </w:t>
      </w:r>
      <w:r>
        <w:rPr>
          <w:rFonts w:cs="Calibri"/>
          <w:color w:val="000000"/>
          <w:sz w:val="24"/>
        </w:rPr>
        <w:t xml:space="preserve">will </w:t>
      </w:r>
      <w:r w:rsidR="002D38D0" w:rsidRPr="002D38D0">
        <w:rPr>
          <w:rFonts w:cs="Calibri"/>
          <w:color w:val="000000"/>
          <w:sz w:val="24"/>
        </w:rPr>
        <w:t xml:space="preserve">stay like that </w:t>
      </w:r>
      <w:r>
        <w:rPr>
          <w:rFonts w:cs="Calibri"/>
          <w:color w:val="000000"/>
          <w:sz w:val="24"/>
        </w:rPr>
        <w:t>way un</w:t>
      </w:r>
      <w:r w:rsidR="002D38D0" w:rsidRPr="002D38D0">
        <w:rPr>
          <w:rFonts w:cs="Calibri"/>
          <w:color w:val="000000"/>
          <w:sz w:val="24"/>
        </w:rPr>
        <w:t>til we see the results of our grant applications</w:t>
      </w:r>
      <w:r>
        <w:rPr>
          <w:rFonts w:cs="Calibri"/>
          <w:color w:val="000000"/>
          <w:sz w:val="24"/>
        </w:rPr>
        <w:t>.</w:t>
      </w:r>
    </w:p>
    <w:p w14:paraId="1F422C35" w14:textId="77777777" w:rsidR="002D38D0" w:rsidRPr="002D38D0" w:rsidRDefault="002D38D0" w:rsidP="002D38D0">
      <w:pPr>
        <w:widowControl/>
        <w:rPr>
          <w:rFonts w:cs="Calibri"/>
          <w:color w:val="000000"/>
          <w:sz w:val="24"/>
        </w:rPr>
      </w:pPr>
      <w:r w:rsidRPr="002D38D0">
        <w:rPr>
          <w:rFonts w:cs="Calibri"/>
          <w:color w:val="000000"/>
          <w:sz w:val="24"/>
        </w:rPr>
        <w:t>.</w:t>
      </w:r>
      <w:r w:rsidR="009155F5">
        <w:rPr>
          <w:rFonts w:cs="Calibri"/>
          <w:color w:val="000000"/>
          <w:sz w:val="24"/>
        </w:rPr>
        <w:t xml:space="preserve">    g. </w:t>
      </w:r>
      <w:r w:rsidRPr="002D38D0">
        <w:rPr>
          <w:rFonts w:cs="Calibri"/>
          <w:color w:val="000000"/>
          <w:sz w:val="24"/>
        </w:rPr>
        <w:t xml:space="preserve">Bryan is </w:t>
      </w:r>
      <w:r w:rsidR="009155F5">
        <w:rPr>
          <w:rFonts w:cs="Calibri"/>
          <w:color w:val="000000"/>
          <w:sz w:val="24"/>
        </w:rPr>
        <w:t>using the material</w:t>
      </w:r>
      <w:r w:rsidRPr="002D38D0">
        <w:rPr>
          <w:rFonts w:cs="Calibri"/>
          <w:color w:val="000000"/>
          <w:sz w:val="24"/>
        </w:rPr>
        <w:t xml:space="preserve"> </w:t>
      </w:r>
      <w:r w:rsidR="009155F5">
        <w:rPr>
          <w:rFonts w:cs="Calibri"/>
          <w:color w:val="000000"/>
          <w:sz w:val="24"/>
        </w:rPr>
        <w:t xml:space="preserve">Jhane provided </w:t>
      </w:r>
      <w:r w:rsidRPr="002D38D0">
        <w:rPr>
          <w:rFonts w:cs="Calibri"/>
          <w:color w:val="000000"/>
          <w:sz w:val="24"/>
        </w:rPr>
        <w:t>to properly</w:t>
      </w:r>
      <w:r w:rsidR="009155F5">
        <w:rPr>
          <w:rFonts w:cs="Calibri"/>
          <w:color w:val="000000"/>
          <w:sz w:val="24"/>
        </w:rPr>
        <w:t xml:space="preserve"> inspect the park structures.</w:t>
      </w:r>
      <w:r w:rsidRPr="002D38D0">
        <w:rPr>
          <w:rFonts w:cs="Calibri"/>
          <w:color w:val="000000"/>
          <w:sz w:val="24"/>
        </w:rPr>
        <w:t xml:space="preserve"> </w:t>
      </w:r>
    </w:p>
    <w:p w14:paraId="48A6ABD2" w14:textId="77777777" w:rsidR="002D38D0" w:rsidRPr="002D38D0" w:rsidRDefault="002D38D0" w:rsidP="002D38D0">
      <w:pPr>
        <w:widowControl/>
        <w:rPr>
          <w:rFonts w:ascii="Calibri" w:hAnsi="Calibri" w:cs="Calibri"/>
          <w:color w:val="000000"/>
        </w:rPr>
      </w:pPr>
    </w:p>
    <w:p w14:paraId="3D1A6477" w14:textId="77777777" w:rsidR="001735AE" w:rsidRPr="00235FE2" w:rsidRDefault="009155F5" w:rsidP="00235FE2">
      <w:pPr>
        <w:tabs>
          <w:tab w:val="left" w:pos="821"/>
        </w:tabs>
        <w:kinsoku w:val="0"/>
        <w:overflowPunct w:val="0"/>
        <w:spacing w:before="17" w:line="273" w:lineRule="auto"/>
        <w:ind w:left="270" w:right="425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235FE2" w:rsidRPr="00235FE2">
        <w:rPr>
          <w:b/>
          <w:bCs/>
          <w:sz w:val="24"/>
          <w:szCs w:val="24"/>
        </w:rPr>
        <w:t xml:space="preserve">.   </w:t>
      </w:r>
      <w:r w:rsidR="00182C4C" w:rsidRPr="00235FE2">
        <w:rPr>
          <w:b/>
          <w:bCs/>
          <w:sz w:val="24"/>
          <w:szCs w:val="24"/>
        </w:rPr>
        <w:t xml:space="preserve">Grants: </w:t>
      </w:r>
      <w:r w:rsidR="00F91006" w:rsidRPr="00235FE2">
        <w:rPr>
          <w:b/>
          <w:bCs/>
          <w:sz w:val="24"/>
          <w:szCs w:val="24"/>
        </w:rPr>
        <w:t xml:space="preserve"> </w:t>
      </w:r>
      <w:r w:rsidR="00CC0EC9" w:rsidRPr="00235FE2">
        <w:rPr>
          <w:b/>
          <w:bCs/>
          <w:sz w:val="24"/>
          <w:szCs w:val="24"/>
        </w:rPr>
        <w:t xml:space="preserve"> </w:t>
      </w:r>
    </w:p>
    <w:p w14:paraId="388D0684" w14:textId="77777777" w:rsidR="00985489" w:rsidRPr="009155F5" w:rsidRDefault="009155F5" w:rsidP="009155F5">
      <w:pPr>
        <w:tabs>
          <w:tab w:val="left" w:pos="821"/>
        </w:tabs>
        <w:kinsoku w:val="0"/>
        <w:overflowPunct w:val="0"/>
        <w:spacing w:before="17" w:line="273" w:lineRule="auto"/>
        <w:ind w:right="425"/>
        <w:rPr>
          <w:bCs/>
        </w:rPr>
      </w:pPr>
      <w:r>
        <w:rPr>
          <w:bCs/>
        </w:rPr>
        <w:t xml:space="preserve">           a. </w:t>
      </w:r>
      <w:r w:rsidR="00EB4658" w:rsidRPr="009155F5">
        <w:rPr>
          <w:bCs/>
        </w:rPr>
        <w:t>Awarded in September.</w:t>
      </w:r>
    </w:p>
    <w:p w14:paraId="153FD544" w14:textId="77777777" w:rsidR="009155F5" w:rsidRDefault="009155F5" w:rsidP="009155F5">
      <w:pPr>
        <w:tabs>
          <w:tab w:val="left" w:pos="821"/>
        </w:tabs>
        <w:kinsoku w:val="0"/>
        <w:overflowPunct w:val="0"/>
        <w:spacing w:before="17" w:line="273" w:lineRule="auto"/>
        <w:ind w:right="425"/>
        <w:rPr>
          <w:bCs/>
        </w:rPr>
      </w:pPr>
      <w:r w:rsidRPr="009155F5">
        <w:rPr>
          <w:b/>
          <w:bCs/>
        </w:rPr>
        <w:t xml:space="preserve">     7.   Openings</w:t>
      </w:r>
      <w:r>
        <w:rPr>
          <w:bCs/>
        </w:rPr>
        <w:t>:</w:t>
      </w:r>
    </w:p>
    <w:p w14:paraId="4CE546FA" w14:textId="77777777" w:rsidR="009155F5" w:rsidRDefault="009155F5" w:rsidP="009155F5">
      <w:pPr>
        <w:tabs>
          <w:tab w:val="left" w:pos="821"/>
        </w:tabs>
        <w:kinsoku w:val="0"/>
        <w:overflowPunct w:val="0"/>
        <w:spacing w:before="17" w:line="273" w:lineRule="auto"/>
        <w:ind w:right="425"/>
        <w:rPr>
          <w:bCs/>
        </w:rPr>
      </w:pPr>
      <w:r>
        <w:rPr>
          <w:bCs/>
        </w:rPr>
        <w:t xml:space="preserve">            a. Director of Parks &amp; Recreation</w:t>
      </w:r>
    </w:p>
    <w:p w14:paraId="12E0C448" w14:textId="77777777" w:rsidR="009155F5" w:rsidRPr="009155F5" w:rsidRDefault="009155F5" w:rsidP="009155F5">
      <w:pPr>
        <w:tabs>
          <w:tab w:val="left" w:pos="821"/>
        </w:tabs>
        <w:kinsoku w:val="0"/>
        <w:overflowPunct w:val="0"/>
        <w:spacing w:before="17" w:line="273" w:lineRule="auto"/>
        <w:ind w:right="425"/>
        <w:rPr>
          <w:bCs/>
        </w:rPr>
      </w:pPr>
      <w:r>
        <w:rPr>
          <w:bCs/>
        </w:rPr>
        <w:t xml:space="preserve">            b. Board Member – Parks and Recreation. Position posted on website. </w:t>
      </w:r>
    </w:p>
    <w:p w14:paraId="53D6C15E" w14:textId="77777777" w:rsidR="00743E81" w:rsidRDefault="00042EF9" w:rsidP="00042EF9">
      <w:pPr>
        <w:tabs>
          <w:tab w:val="left" w:pos="821"/>
        </w:tabs>
        <w:kinsoku w:val="0"/>
        <w:overflowPunct w:val="0"/>
        <w:spacing w:before="17" w:line="273" w:lineRule="auto"/>
        <w:ind w:right="425"/>
      </w:pPr>
      <w:r>
        <w:rPr>
          <w:b/>
          <w:bCs/>
          <w:sz w:val="24"/>
          <w:szCs w:val="24"/>
        </w:rPr>
        <w:t xml:space="preserve">         </w:t>
      </w:r>
      <w:r w:rsidR="00743E81">
        <w:t xml:space="preserve"> </w:t>
      </w:r>
    </w:p>
    <w:p w14:paraId="70C50A5D" w14:textId="77777777" w:rsidR="00743E81" w:rsidRPr="00743E81" w:rsidRDefault="00743E81" w:rsidP="009155F5">
      <w:pPr>
        <w:pStyle w:val="Default"/>
        <w:rPr>
          <w:rFonts w:ascii="Arial" w:hAnsi="Arial" w:cs="Arial"/>
        </w:rPr>
      </w:pPr>
      <w:r w:rsidRPr="00743E81">
        <w:rPr>
          <w:rFonts w:ascii="Arial" w:hAnsi="Arial" w:cs="Arial"/>
          <w:b/>
          <w:bCs/>
          <w:i/>
          <w:iCs/>
        </w:rPr>
        <w:t xml:space="preserve">Events Scheduled: </w:t>
      </w:r>
      <w:r w:rsidRPr="00743E81">
        <w:rPr>
          <w:rFonts w:ascii="Arial" w:hAnsi="Arial" w:cs="Arial"/>
        </w:rPr>
        <w:t xml:space="preserve"> </w:t>
      </w:r>
    </w:p>
    <w:p w14:paraId="522B7C1C" w14:textId="77777777" w:rsidR="00743E81" w:rsidRPr="00743E81" w:rsidRDefault="00743E81" w:rsidP="00F314E2">
      <w:pPr>
        <w:pStyle w:val="Default"/>
        <w:numPr>
          <w:ilvl w:val="0"/>
          <w:numId w:val="19"/>
        </w:numPr>
        <w:rPr>
          <w:rFonts w:ascii="Arial" w:hAnsi="Arial" w:cs="Arial"/>
        </w:rPr>
      </w:pPr>
      <w:r w:rsidRPr="00743E81">
        <w:rPr>
          <w:rFonts w:ascii="Arial" w:hAnsi="Arial" w:cs="Arial"/>
          <w:b/>
          <w:bCs/>
          <w:i/>
          <w:iCs/>
        </w:rPr>
        <w:t xml:space="preserve">June 18th </w:t>
      </w:r>
      <w:r w:rsidRPr="00743E81">
        <w:rPr>
          <w:rFonts w:ascii="Arial" w:hAnsi="Arial" w:cs="Arial"/>
        </w:rPr>
        <w:t xml:space="preserve">– Drive-In Movie – The Sandlot </w:t>
      </w:r>
      <w:r w:rsidR="009155F5">
        <w:rPr>
          <w:rFonts w:ascii="Arial" w:hAnsi="Arial" w:cs="Arial"/>
        </w:rPr>
        <w:t>– Stacy &amp; Yvonne working</w:t>
      </w:r>
      <w:r w:rsidR="0087161E">
        <w:rPr>
          <w:rFonts w:ascii="Arial" w:hAnsi="Arial" w:cs="Arial"/>
        </w:rPr>
        <w:t>.</w:t>
      </w:r>
    </w:p>
    <w:p w14:paraId="69450E6B" w14:textId="77777777" w:rsidR="00743E81" w:rsidRPr="00743E81" w:rsidRDefault="00743E81" w:rsidP="00F314E2">
      <w:pPr>
        <w:pStyle w:val="Default"/>
        <w:numPr>
          <w:ilvl w:val="0"/>
          <w:numId w:val="19"/>
        </w:numPr>
        <w:rPr>
          <w:rFonts w:ascii="Arial" w:hAnsi="Arial" w:cs="Arial"/>
        </w:rPr>
      </w:pPr>
      <w:r w:rsidRPr="00743E81">
        <w:rPr>
          <w:rFonts w:ascii="Arial" w:hAnsi="Arial" w:cs="Arial"/>
          <w:b/>
          <w:bCs/>
          <w:i/>
          <w:iCs/>
        </w:rPr>
        <w:t>July 16th</w:t>
      </w:r>
      <w:r w:rsidRPr="00743E81">
        <w:rPr>
          <w:rFonts w:ascii="Arial" w:hAnsi="Arial" w:cs="Arial"/>
        </w:rPr>
        <w:t>- D</w:t>
      </w:r>
      <w:r w:rsidR="009155F5">
        <w:rPr>
          <w:rFonts w:ascii="Arial" w:hAnsi="Arial" w:cs="Arial"/>
        </w:rPr>
        <w:t>rive-In Movie – Tom &amp; Jerry</w:t>
      </w:r>
      <w:r w:rsidRPr="00743E81">
        <w:rPr>
          <w:rFonts w:ascii="Arial" w:hAnsi="Arial" w:cs="Arial"/>
        </w:rPr>
        <w:t xml:space="preserve"> </w:t>
      </w:r>
      <w:r w:rsidR="0087161E">
        <w:rPr>
          <w:rFonts w:ascii="Arial" w:hAnsi="Arial" w:cs="Arial"/>
        </w:rPr>
        <w:t>- 2 people needed.</w:t>
      </w:r>
    </w:p>
    <w:p w14:paraId="19470D51" w14:textId="77777777" w:rsidR="00743E81" w:rsidRPr="00743E81" w:rsidRDefault="00743E81" w:rsidP="00F314E2">
      <w:pPr>
        <w:pStyle w:val="Default"/>
        <w:numPr>
          <w:ilvl w:val="0"/>
          <w:numId w:val="21"/>
        </w:numPr>
        <w:rPr>
          <w:rFonts w:ascii="Arial" w:hAnsi="Arial" w:cs="Arial"/>
        </w:rPr>
      </w:pPr>
      <w:r w:rsidRPr="00743E81">
        <w:rPr>
          <w:rFonts w:ascii="Arial" w:hAnsi="Arial" w:cs="Arial"/>
          <w:b/>
          <w:bCs/>
          <w:i/>
          <w:iCs/>
        </w:rPr>
        <w:t xml:space="preserve">August 7th – </w:t>
      </w:r>
      <w:r w:rsidRPr="00743E81">
        <w:rPr>
          <w:rFonts w:ascii="Arial" w:hAnsi="Arial" w:cs="Arial"/>
        </w:rPr>
        <w:t>Drive-Th</w:t>
      </w:r>
      <w:r w:rsidR="0087161E">
        <w:rPr>
          <w:rFonts w:ascii="Arial" w:hAnsi="Arial" w:cs="Arial"/>
        </w:rPr>
        <w:t xml:space="preserve">ru Peach Fest – Credit union volunteers. </w:t>
      </w:r>
      <w:r w:rsidR="009155F5">
        <w:rPr>
          <w:rFonts w:ascii="Arial" w:hAnsi="Arial" w:cs="Arial"/>
        </w:rPr>
        <w:t xml:space="preserve">Jhane to confirm drive-thru at Firehouse with Saul. She will order peach items. </w:t>
      </w:r>
    </w:p>
    <w:p w14:paraId="55D6AC39" w14:textId="77777777" w:rsidR="00743E81" w:rsidRDefault="00743E81" w:rsidP="00743E81">
      <w:pPr>
        <w:pStyle w:val="Default"/>
        <w:rPr>
          <w:sz w:val="22"/>
          <w:szCs w:val="22"/>
        </w:rPr>
      </w:pPr>
    </w:p>
    <w:p w14:paraId="2799F1B5" w14:textId="77777777" w:rsidR="00743E81" w:rsidRDefault="00743E81" w:rsidP="00743E81"/>
    <w:p w14:paraId="57DA6EEA" w14:textId="77777777" w:rsidR="00CC0EC9" w:rsidRDefault="005A41C0" w:rsidP="005A41C0">
      <w:pPr>
        <w:pStyle w:val="ListParagraph"/>
        <w:tabs>
          <w:tab w:val="left" w:pos="1541"/>
        </w:tabs>
        <w:kinsoku w:val="0"/>
        <w:overflowPunct w:val="0"/>
        <w:spacing w:before="13"/>
        <w:ind w:left="0" w:firstLine="0"/>
      </w:pPr>
      <w:r>
        <w:rPr>
          <w:u w:val="thick"/>
        </w:rPr>
        <w:t xml:space="preserve"> </w:t>
      </w:r>
      <w:r w:rsidR="00CC0EC9">
        <w:rPr>
          <w:u w:val="thick"/>
        </w:rPr>
        <w:t>2021 Goals with tentative completion dates:</w:t>
      </w:r>
    </w:p>
    <w:p w14:paraId="71DDEFC1" w14:textId="77777777" w:rsidR="00CC0EC9" w:rsidRDefault="00CC0EC9">
      <w:pPr>
        <w:pStyle w:val="BodyText"/>
        <w:kinsoku w:val="0"/>
        <w:overflowPunct w:val="0"/>
        <w:spacing w:before="1"/>
        <w:ind w:left="0" w:firstLine="0"/>
        <w:rPr>
          <w:b/>
          <w:bCs/>
          <w:sz w:val="22"/>
          <w:szCs w:val="22"/>
        </w:rPr>
      </w:pPr>
    </w:p>
    <w:p w14:paraId="6A43BCC4" w14:textId="77777777" w:rsidR="00CC0EC9" w:rsidRPr="00335F7F" w:rsidRDefault="00CC0EC9" w:rsidP="005A41C0">
      <w:pPr>
        <w:pStyle w:val="ListParagraph"/>
        <w:numPr>
          <w:ilvl w:val="0"/>
          <w:numId w:val="6"/>
        </w:numPr>
        <w:tabs>
          <w:tab w:val="left" w:pos="821"/>
        </w:tabs>
        <w:kinsoku w:val="0"/>
        <w:overflowPunct w:val="0"/>
        <w:spacing w:before="0"/>
      </w:pPr>
      <w:r w:rsidRPr="00335F7F">
        <w:t xml:space="preserve">Open some VFW grounds nature </w:t>
      </w:r>
      <w:r w:rsidR="00C90762">
        <w:t xml:space="preserve">trails by 6-1-21. </w:t>
      </w:r>
      <w:r w:rsidR="00446B44" w:rsidRPr="00446B44">
        <w:rPr>
          <w:b/>
        </w:rPr>
        <w:t>COMPLETED</w:t>
      </w:r>
      <w:r w:rsidR="00C90762" w:rsidRPr="00446B44">
        <w:rPr>
          <w:b/>
        </w:rPr>
        <w:t>.</w:t>
      </w:r>
      <w:r w:rsidR="00C90762">
        <w:t xml:space="preserve"> </w:t>
      </w:r>
    </w:p>
    <w:p w14:paraId="43AD9C92" w14:textId="77777777" w:rsidR="00CC0EC9" w:rsidRDefault="00CC0EC9" w:rsidP="005A41C0">
      <w:pPr>
        <w:pStyle w:val="ListParagraph"/>
        <w:numPr>
          <w:ilvl w:val="0"/>
          <w:numId w:val="6"/>
        </w:numPr>
        <w:tabs>
          <w:tab w:val="left" w:pos="821"/>
        </w:tabs>
        <w:kinsoku w:val="0"/>
        <w:overflowPunct w:val="0"/>
        <w:spacing w:before="54" w:line="273" w:lineRule="auto"/>
        <w:ind w:right="100"/>
      </w:pPr>
      <w:r>
        <w:t xml:space="preserve">Install a Park Sign at VFW entrance that matches the Main Park sign. </w:t>
      </w:r>
      <w:r w:rsidR="00446B44" w:rsidRPr="00446B44">
        <w:rPr>
          <w:b/>
        </w:rPr>
        <w:t>COMPLETED</w:t>
      </w:r>
      <w:r w:rsidRPr="00446B44">
        <w:rPr>
          <w:b/>
        </w:rPr>
        <w:t>.</w:t>
      </w:r>
    </w:p>
    <w:p w14:paraId="765C600E" w14:textId="77777777" w:rsidR="00727D42" w:rsidRDefault="00727D42" w:rsidP="005A41C0">
      <w:pPr>
        <w:pStyle w:val="ListParagraph"/>
        <w:numPr>
          <w:ilvl w:val="0"/>
          <w:numId w:val="6"/>
        </w:numPr>
        <w:tabs>
          <w:tab w:val="left" w:pos="821"/>
        </w:tabs>
        <w:kinsoku w:val="0"/>
        <w:overflowPunct w:val="0"/>
        <w:spacing w:before="54" w:line="273" w:lineRule="auto"/>
        <w:ind w:right="100"/>
      </w:pPr>
      <w:r>
        <w:t>Improve trails at Main Park to prevent them from washing out by 6-1-21.</w:t>
      </w:r>
      <w:r w:rsidR="00446B44">
        <w:t xml:space="preserve"> </w:t>
      </w:r>
      <w:r w:rsidR="00446B44" w:rsidRPr="00446B44">
        <w:rPr>
          <w:b/>
        </w:rPr>
        <w:t>COMPLETED.</w:t>
      </w:r>
    </w:p>
    <w:p w14:paraId="50DE032E" w14:textId="77777777" w:rsidR="00CC0EC9" w:rsidRDefault="00CC0EC9" w:rsidP="005A41C0">
      <w:pPr>
        <w:pStyle w:val="ListParagraph"/>
        <w:numPr>
          <w:ilvl w:val="0"/>
          <w:numId w:val="6"/>
        </w:numPr>
        <w:tabs>
          <w:tab w:val="left" w:pos="821"/>
        </w:tabs>
        <w:kinsoku w:val="0"/>
        <w:overflowPunct w:val="0"/>
        <w:spacing w:before="16"/>
      </w:pPr>
      <w:r>
        <w:t>Finish trail extension in the Main Park by</w:t>
      </w:r>
      <w:r>
        <w:rPr>
          <w:spacing w:val="-11"/>
        </w:rPr>
        <w:t xml:space="preserve"> </w:t>
      </w:r>
      <w:r>
        <w:t>6-1-21.</w:t>
      </w:r>
      <w:r w:rsidR="00446B44">
        <w:t xml:space="preserve"> </w:t>
      </w:r>
      <w:r w:rsidR="00446B44" w:rsidRPr="00446B44">
        <w:rPr>
          <w:b/>
        </w:rPr>
        <w:t>COMPLETED.</w:t>
      </w:r>
    </w:p>
    <w:p w14:paraId="702CCC8E" w14:textId="77777777" w:rsidR="00CC0EC9" w:rsidRPr="00727D42" w:rsidRDefault="00727D42" w:rsidP="00727D42">
      <w:pPr>
        <w:tabs>
          <w:tab w:val="left" w:pos="821"/>
        </w:tabs>
        <w:kinsoku w:val="0"/>
        <w:overflowPunct w:val="0"/>
        <w:spacing w:before="54" w:line="268" w:lineRule="auto"/>
        <w:ind w:right="107"/>
        <w:rPr>
          <w:sz w:val="24"/>
          <w:szCs w:val="24"/>
        </w:rPr>
      </w:pPr>
      <w:r>
        <w:t xml:space="preserve">          </w:t>
      </w:r>
      <w:r w:rsidR="005A41C0" w:rsidRPr="00727D42">
        <w:rPr>
          <w:sz w:val="24"/>
          <w:szCs w:val="24"/>
        </w:rPr>
        <w:t xml:space="preserve">. </w:t>
      </w:r>
      <w:r w:rsidR="00CC0EC9" w:rsidRPr="00727D42">
        <w:rPr>
          <w:sz w:val="24"/>
          <w:szCs w:val="24"/>
        </w:rPr>
        <w:t>Repair/renovate pavilion at VFW grounds so rentals are a possibility by</w:t>
      </w:r>
      <w:r w:rsidR="00CC0EC9" w:rsidRPr="00727D42">
        <w:rPr>
          <w:spacing w:val="-18"/>
          <w:sz w:val="24"/>
          <w:szCs w:val="24"/>
        </w:rPr>
        <w:t xml:space="preserve"> </w:t>
      </w:r>
      <w:r w:rsidR="00CC0EC9" w:rsidRPr="00727D42">
        <w:rPr>
          <w:sz w:val="24"/>
          <w:szCs w:val="24"/>
        </w:rPr>
        <w:t>6-1-21.</w:t>
      </w:r>
    </w:p>
    <w:p w14:paraId="01B0636B" w14:textId="77777777" w:rsidR="00926984" w:rsidRPr="009740C9" w:rsidRDefault="00926984" w:rsidP="00727D42">
      <w:pPr>
        <w:pStyle w:val="ListParagraph"/>
        <w:tabs>
          <w:tab w:val="left" w:pos="821"/>
        </w:tabs>
        <w:kinsoku w:val="0"/>
        <w:overflowPunct w:val="0"/>
        <w:spacing w:before="0"/>
        <w:ind w:left="720" w:firstLine="0"/>
        <w:rPr>
          <w:highlight w:val="yellow"/>
        </w:rPr>
      </w:pPr>
    </w:p>
    <w:p w14:paraId="66E2AED9" w14:textId="77777777" w:rsidR="00CC0EC9" w:rsidRDefault="00CC0EC9">
      <w:pPr>
        <w:pStyle w:val="Heading1"/>
        <w:kinsoku w:val="0"/>
        <w:overflowPunct w:val="0"/>
        <w:spacing w:before="240"/>
        <w:rPr>
          <w:u w:val="none"/>
        </w:rPr>
      </w:pPr>
      <w:r>
        <w:rPr>
          <w:u w:val="thick"/>
        </w:rPr>
        <w:t>2022 Goals:</w:t>
      </w:r>
    </w:p>
    <w:p w14:paraId="215AB6C5" w14:textId="77777777" w:rsidR="00CC0EC9" w:rsidRDefault="00CC0EC9">
      <w:pPr>
        <w:pStyle w:val="BodyText"/>
        <w:kinsoku w:val="0"/>
        <w:overflowPunct w:val="0"/>
        <w:spacing w:before="7"/>
        <w:ind w:left="0" w:firstLine="0"/>
        <w:rPr>
          <w:b/>
          <w:bCs/>
          <w:sz w:val="21"/>
          <w:szCs w:val="21"/>
        </w:rPr>
      </w:pPr>
    </w:p>
    <w:p w14:paraId="30225851" w14:textId="77777777" w:rsidR="00CC0EC9" w:rsidRPr="00335F7F" w:rsidRDefault="00CC0EC9" w:rsidP="005A41C0">
      <w:pPr>
        <w:pStyle w:val="ListParagraph"/>
        <w:numPr>
          <w:ilvl w:val="0"/>
          <w:numId w:val="9"/>
        </w:numPr>
        <w:tabs>
          <w:tab w:val="left" w:pos="821"/>
        </w:tabs>
        <w:kinsoku w:val="0"/>
        <w:overflowPunct w:val="0"/>
        <w:rPr>
          <w:b/>
          <w:bCs/>
        </w:rPr>
      </w:pPr>
      <w:r w:rsidRPr="00335F7F">
        <w:t xml:space="preserve">Connect northern and southern </w:t>
      </w:r>
      <w:r w:rsidR="00926984" w:rsidRPr="00335F7F">
        <w:t xml:space="preserve">sides of </w:t>
      </w:r>
      <w:r w:rsidRPr="00335F7F">
        <w:t>park with a</w:t>
      </w:r>
      <w:r w:rsidRPr="00335F7F">
        <w:rPr>
          <w:spacing w:val="-12"/>
        </w:rPr>
        <w:t xml:space="preserve"> </w:t>
      </w:r>
      <w:r w:rsidRPr="00335F7F">
        <w:t>bridge</w:t>
      </w:r>
      <w:r w:rsidRPr="00335F7F">
        <w:rPr>
          <w:b/>
          <w:bCs/>
        </w:rPr>
        <w:t>.</w:t>
      </w:r>
    </w:p>
    <w:p w14:paraId="30A2F078" w14:textId="77777777" w:rsidR="00CC0EC9" w:rsidRDefault="00CC0EC9" w:rsidP="005A41C0">
      <w:pPr>
        <w:pStyle w:val="ListParagraph"/>
        <w:numPr>
          <w:ilvl w:val="0"/>
          <w:numId w:val="9"/>
        </w:numPr>
        <w:tabs>
          <w:tab w:val="left" w:pos="821"/>
        </w:tabs>
        <w:kinsoku w:val="0"/>
        <w:overflowPunct w:val="0"/>
        <w:spacing w:before="55"/>
      </w:pPr>
      <w:r>
        <w:t>Replace small stage at Main</w:t>
      </w:r>
      <w:r>
        <w:rPr>
          <w:spacing w:val="-8"/>
        </w:rPr>
        <w:t xml:space="preserve"> </w:t>
      </w:r>
      <w:r>
        <w:t>Park.</w:t>
      </w:r>
      <w:r w:rsidR="00926984">
        <w:t xml:space="preserve"> (</w:t>
      </w:r>
      <w:proofErr w:type="gramStart"/>
      <w:r w:rsidR="00926984">
        <w:t>most</w:t>
      </w:r>
      <w:proofErr w:type="gramEnd"/>
      <w:r w:rsidR="00926984">
        <w:t xml:space="preserve"> likely grant depend.)</w:t>
      </w:r>
    </w:p>
    <w:p w14:paraId="75F00BA6" w14:textId="77777777" w:rsidR="00CC0EC9" w:rsidRDefault="00CC0EC9" w:rsidP="005A41C0">
      <w:pPr>
        <w:pStyle w:val="ListParagraph"/>
        <w:numPr>
          <w:ilvl w:val="0"/>
          <w:numId w:val="9"/>
        </w:numPr>
        <w:tabs>
          <w:tab w:val="left" w:pos="821"/>
        </w:tabs>
        <w:kinsoku w:val="0"/>
        <w:overflowPunct w:val="0"/>
      </w:pPr>
      <w:r>
        <w:t>Replace playground</w:t>
      </w:r>
      <w:r>
        <w:rPr>
          <w:spacing w:val="-3"/>
        </w:rPr>
        <w:t xml:space="preserve"> </w:t>
      </w:r>
      <w:r>
        <w:t>equipment.</w:t>
      </w:r>
      <w:r w:rsidR="00926984" w:rsidRPr="00926984">
        <w:t xml:space="preserve"> </w:t>
      </w:r>
      <w:r w:rsidR="00926984">
        <w:t>(</w:t>
      </w:r>
      <w:proofErr w:type="gramStart"/>
      <w:r w:rsidR="00926984">
        <w:t>most</w:t>
      </w:r>
      <w:proofErr w:type="gramEnd"/>
      <w:r w:rsidR="00926984">
        <w:t xml:space="preserve"> likely grant depend.)</w:t>
      </w:r>
    </w:p>
    <w:p w14:paraId="14FBDA44" w14:textId="77777777" w:rsidR="00CC0EC9" w:rsidRDefault="00335F7F" w:rsidP="00335F7F">
      <w:pPr>
        <w:pStyle w:val="Heading1"/>
        <w:tabs>
          <w:tab w:val="left" w:pos="516"/>
        </w:tabs>
        <w:kinsoku w:val="0"/>
        <w:overflowPunct w:val="0"/>
        <w:spacing w:before="234"/>
        <w:rPr>
          <w:u w:val="none"/>
        </w:rPr>
      </w:pPr>
      <w:r>
        <w:rPr>
          <w:u w:val="thick"/>
        </w:rPr>
        <w:t xml:space="preserve">3-5 </w:t>
      </w:r>
      <w:r w:rsidR="00CC0EC9">
        <w:rPr>
          <w:u w:val="thick"/>
        </w:rPr>
        <w:t>Year</w:t>
      </w:r>
      <w:r w:rsidR="00CC0EC9">
        <w:rPr>
          <w:spacing w:val="-2"/>
          <w:u w:val="thick"/>
        </w:rPr>
        <w:t xml:space="preserve"> </w:t>
      </w:r>
      <w:r w:rsidR="00CC0EC9">
        <w:rPr>
          <w:u w:val="thick"/>
        </w:rPr>
        <w:t>Goals:</w:t>
      </w:r>
    </w:p>
    <w:p w14:paraId="1CF11907" w14:textId="77777777" w:rsidR="006B61A1" w:rsidRPr="00335F7F" w:rsidRDefault="006B61A1" w:rsidP="005A41C0">
      <w:pPr>
        <w:pStyle w:val="ListParagraph"/>
        <w:numPr>
          <w:ilvl w:val="2"/>
          <w:numId w:val="10"/>
        </w:numPr>
        <w:tabs>
          <w:tab w:val="left" w:pos="821"/>
        </w:tabs>
        <w:kinsoku w:val="0"/>
        <w:overflowPunct w:val="0"/>
        <w:spacing w:before="95"/>
      </w:pPr>
      <w:r w:rsidRPr="00335F7F">
        <w:t>Master Plan developed for VFW property</w:t>
      </w:r>
    </w:p>
    <w:p w14:paraId="6859EF77" w14:textId="77777777" w:rsidR="00CC0EC9" w:rsidRDefault="00CC0EC9" w:rsidP="005A41C0">
      <w:pPr>
        <w:pStyle w:val="ListParagraph"/>
        <w:numPr>
          <w:ilvl w:val="2"/>
          <w:numId w:val="10"/>
        </w:numPr>
        <w:tabs>
          <w:tab w:val="left" w:pos="821"/>
        </w:tabs>
        <w:kinsoku w:val="0"/>
        <w:overflowPunct w:val="0"/>
        <w:spacing w:before="95"/>
      </w:pPr>
      <w:r>
        <w:t>Dog</w:t>
      </w:r>
      <w:r>
        <w:rPr>
          <w:spacing w:val="-1"/>
        </w:rPr>
        <w:t xml:space="preserve"> </w:t>
      </w:r>
      <w:r>
        <w:t>Park.</w:t>
      </w:r>
    </w:p>
    <w:p w14:paraId="5D44A4D6" w14:textId="77777777" w:rsidR="00CC0EC9" w:rsidRDefault="00CC0EC9" w:rsidP="005A41C0">
      <w:pPr>
        <w:pStyle w:val="ListParagraph"/>
        <w:numPr>
          <w:ilvl w:val="2"/>
          <w:numId w:val="10"/>
        </w:numPr>
        <w:tabs>
          <w:tab w:val="left" w:pos="821"/>
        </w:tabs>
        <w:kinsoku w:val="0"/>
        <w:overflowPunct w:val="0"/>
        <w:spacing w:before="54" w:line="273" w:lineRule="auto"/>
        <w:ind w:right="366"/>
      </w:pPr>
      <w:r>
        <w:t xml:space="preserve">Connect the Main Park with the VFW Grounds (Nature Park) in a </w:t>
      </w:r>
      <w:r>
        <w:lastRenderedPageBreak/>
        <w:t>safe manner. Painting crosswalk on Old Jonestown Rd.,</w:t>
      </w:r>
      <w:r>
        <w:rPr>
          <w:spacing w:val="-11"/>
        </w:rPr>
        <w:t xml:space="preserve"> </w:t>
      </w:r>
      <w:r>
        <w:t>etc.</w:t>
      </w:r>
      <w:r w:rsidR="00926984">
        <w:t xml:space="preserve"> (needs twp. ordinance for crosswalk</w:t>
      </w:r>
      <w:r w:rsidR="006B61A1">
        <w:t xml:space="preserve"> starts with lee</w:t>
      </w:r>
      <w:r w:rsidR="00926984">
        <w:t>, requires traffic study</w:t>
      </w:r>
      <w:r w:rsidR="006B61A1">
        <w:t xml:space="preserve"> in house</w:t>
      </w:r>
      <w:r w:rsidR="00926984">
        <w:t>)</w:t>
      </w:r>
    </w:p>
    <w:p w14:paraId="2D748235" w14:textId="77777777" w:rsidR="00CC0EC9" w:rsidRDefault="00CC0EC9">
      <w:pPr>
        <w:pStyle w:val="BodyText"/>
        <w:kinsoku w:val="0"/>
        <w:overflowPunct w:val="0"/>
        <w:ind w:left="0" w:firstLine="0"/>
        <w:rPr>
          <w:sz w:val="26"/>
          <w:szCs w:val="26"/>
        </w:rPr>
      </w:pPr>
    </w:p>
    <w:p w14:paraId="69B3E446" w14:textId="77777777" w:rsidR="00CC0EC9" w:rsidRDefault="00335F7F">
      <w:pPr>
        <w:pStyle w:val="Heading1"/>
        <w:kinsoku w:val="0"/>
        <w:overflowPunct w:val="0"/>
        <w:spacing w:before="202"/>
        <w:rPr>
          <w:u w:val="none"/>
        </w:rPr>
      </w:pPr>
      <w:r>
        <w:rPr>
          <w:u w:val="thick"/>
        </w:rPr>
        <w:t>Meeting Adj</w:t>
      </w:r>
      <w:r w:rsidR="009155F5">
        <w:rPr>
          <w:u w:val="thick"/>
        </w:rPr>
        <w:t>ourned at 8:20</w:t>
      </w:r>
      <w:r w:rsidR="00042EF9">
        <w:rPr>
          <w:u w:val="thick"/>
        </w:rPr>
        <w:t xml:space="preserve"> </w:t>
      </w:r>
      <w:r w:rsidR="00CC0EC9">
        <w:rPr>
          <w:u w:val="thick"/>
        </w:rPr>
        <w:t>P.M.</w:t>
      </w:r>
    </w:p>
    <w:p w14:paraId="35493409" w14:textId="77777777" w:rsidR="00CC0EC9" w:rsidRDefault="009155F5" w:rsidP="00335F7F">
      <w:pPr>
        <w:pStyle w:val="ListParagraph"/>
        <w:tabs>
          <w:tab w:val="left" w:pos="821"/>
        </w:tabs>
        <w:kinsoku w:val="0"/>
        <w:overflowPunct w:val="0"/>
        <w:spacing w:before="49" w:line="268" w:lineRule="auto"/>
        <w:ind w:left="2160" w:right="698" w:firstLine="0"/>
      </w:pPr>
      <w:r>
        <w:t>Laurie Reichert</w:t>
      </w:r>
      <w:r w:rsidR="00CC0EC9">
        <w:t xml:space="preserve"> made motion, 2</w:t>
      </w:r>
      <w:proofErr w:type="spellStart"/>
      <w:r w:rsidR="00CC0EC9">
        <w:rPr>
          <w:position w:val="8"/>
          <w:sz w:val="16"/>
          <w:szCs w:val="16"/>
        </w:rPr>
        <w:t>nd</w:t>
      </w:r>
      <w:proofErr w:type="spellEnd"/>
      <w:r w:rsidR="00CC0EC9">
        <w:rPr>
          <w:position w:val="8"/>
          <w:sz w:val="16"/>
          <w:szCs w:val="16"/>
        </w:rPr>
        <w:t xml:space="preserve"> </w:t>
      </w:r>
      <w:r w:rsidR="00C90762">
        <w:t>by</w:t>
      </w:r>
      <w:r w:rsidR="0087161E">
        <w:t xml:space="preserve"> </w:t>
      </w:r>
      <w:r>
        <w:t>Yvonne Sharrow</w:t>
      </w:r>
      <w:r w:rsidR="00042EF9">
        <w:t xml:space="preserve">. </w:t>
      </w:r>
      <w:r w:rsidR="00CC0EC9">
        <w:t xml:space="preserve"> Motion approved by all present:</w:t>
      </w:r>
      <w:r w:rsidR="00CC0EC9">
        <w:rPr>
          <w:spacing w:val="-3"/>
        </w:rPr>
        <w:t xml:space="preserve"> </w:t>
      </w:r>
      <w:r w:rsidR="00042EF9">
        <w:rPr>
          <w:spacing w:val="-3"/>
        </w:rPr>
        <w:t>5</w:t>
      </w:r>
      <w:r w:rsidR="00CC0EC9">
        <w:t>-0.</w:t>
      </w:r>
    </w:p>
    <w:p w14:paraId="545E189B" w14:textId="77777777" w:rsidR="00CC0EC9" w:rsidRDefault="00CC0EC9">
      <w:pPr>
        <w:pStyle w:val="BodyText"/>
        <w:kinsoku w:val="0"/>
        <w:overflowPunct w:val="0"/>
        <w:spacing w:before="2"/>
        <w:ind w:left="0" w:firstLine="0"/>
        <w:rPr>
          <w:sz w:val="27"/>
          <w:szCs w:val="27"/>
        </w:rPr>
      </w:pPr>
    </w:p>
    <w:p w14:paraId="38E2DC42" w14:textId="77777777" w:rsidR="00CC0EC9" w:rsidRDefault="00CC0EC9">
      <w:pPr>
        <w:pStyle w:val="Heading1"/>
        <w:kinsoku w:val="0"/>
        <w:overflowPunct w:val="0"/>
        <w:rPr>
          <w:u w:val="none"/>
        </w:rPr>
      </w:pPr>
      <w:r>
        <w:rPr>
          <w:u w:val="thick"/>
        </w:rPr>
        <w:t>Upcoming Park and Rec Board Meetings:</w:t>
      </w:r>
    </w:p>
    <w:p w14:paraId="7228A3AB" w14:textId="77777777" w:rsidR="00CC0EC9" w:rsidRDefault="009155F5">
      <w:pPr>
        <w:pStyle w:val="BodyText"/>
        <w:tabs>
          <w:tab w:val="left" w:pos="2011"/>
          <w:tab w:val="left" w:pos="6583"/>
        </w:tabs>
        <w:kinsoku w:val="0"/>
        <w:overflowPunct w:val="0"/>
        <w:spacing w:before="24"/>
        <w:ind w:left="100" w:firstLine="0"/>
        <w:rPr>
          <w:rFonts w:ascii="Times New Roman" w:hAnsi="Times New Roman" w:cs="Times New Roman"/>
        </w:rPr>
      </w:pPr>
      <w:r>
        <w:t xml:space="preserve">July </w:t>
      </w:r>
      <w:r w:rsidR="00446B44">
        <w:t>5</w:t>
      </w:r>
      <w:r w:rsidR="005A41C0">
        <w:t xml:space="preserve">, 2021 </w:t>
      </w:r>
      <w:r w:rsidR="00CC0EC9">
        <w:rPr>
          <w:position w:val="8"/>
          <w:sz w:val="16"/>
          <w:szCs w:val="16"/>
        </w:rPr>
        <w:tab/>
      </w:r>
      <w:r w:rsidR="001735AE">
        <w:rPr>
          <w:position w:val="8"/>
          <w:sz w:val="16"/>
          <w:szCs w:val="16"/>
        </w:rPr>
        <w:t xml:space="preserve">        </w:t>
      </w:r>
      <w:r w:rsidR="00CC0EC9">
        <w:t>7 P.M.</w:t>
      </w:r>
      <w:r w:rsidR="00CC0EC9">
        <w:tab/>
      </w:r>
      <w:r w:rsidR="00CC0EC9">
        <w:rPr>
          <w:rFonts w:ascii="Times New Roman" w:hAnsi="Times New Roman" w:cs="Times New Roman"/>
        </w:rPr>
        <w:t>(LR)</w:t>
      </w:r>
    </w:p>
    <w:sectPr w:rsidR="00CC0E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60" w:right="136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B221B" w14:textId="77777777" w:rsidR="002316CE" w:rsidRDefault="002316CE" w:rsidP="00FA2EFB">
      <w:r>
        <w:separator/>
      </w:r>
    </w:p>
  </w:endnote>
  <w:endnote w:type="continuationSeparator" w:id="0">
    <w:p w14:paraId="69D593F1" w14:textId="77777777" w:rsidR="002316CE" w:rsidRDefault="002316CE" w:rsidP="00FA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0768" w14:textId="77777777" w:rsidR="00FA2EFB" w:rsidRDefault="00FA2E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5C9C" w14:textId="77777777" w:rsidR="00FA2EFB" w:rsidRDefault="00FA2E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F21D" w14:textId="77777777" w:rsidR="00FA2EFB" w:rsidRDefault="00FA2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B1BB2" w14:textId="77777777" w:rsidR="002316CE" w:rsidRDefault="002316CE" w:rsidP="00FA2EFB">
      <w:r>
        <w:separator/>
      </w:r>
    </w:p>
  </w:footnote>
  <w:footnote w:type="continuationSeparator" w:id="0">
    <w:p w14:paraId="3798E43F" w14:textId="77777777" w:rsidR="002316CE" w:rsidRDefault="002316CE" w:rsidP="00FA2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AB77" w14:textId="77777777" w:rsidR="00FA2EFB" w:rsidRDefault="00FA2E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E0F0" w14:textId="77777777" w:rsidR="00FA2EFB" w:rsidRDefault="00FA2E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9ECC6" w14:textId="77777777" w:rsidR="00FA2EFB" w:rsidRDefault="00FA2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911" w:hanging="360"/>
      </w:pPr>
      <w:rPr>
        <w:rFonts w:ascii="Arial" w:hAnsi="Arial"/>
        <w:b w:val="0"/>
        <w:w w:val="131"/>
        <w:sz w:val="24"/>
      </w:rPr>
    </w:lvl>
    <w:lvl w:ilvl="1">
      <w:numFmt w:val="bullet"/>
      <w:lvlText w:val="ï"/>
      <w:lvlJc w:val="left"/>
      <w:pPr>
        <w:ind w:left="1782" w:hanging="360"/>
      </w:pPr>
    </w:lvl>
    <w:lvl w:ilvl="2">
      <w:numFmt w:val="bullet"/>
      <w:lvlText w:val="ï"/>
      <w:lvlJc w:val="left"/>
      <w:pPr>
        <w:ind w:left="2644" w:hanging="360"/>
      </w:pPr>
    </w:lvl>
    <w:lvl w:ilvl="3">
      <w:numFmt w:val="bullet"/>
      <w:lvlText w:val="ï"/>
      <w:lvlJc w:val="left"/>
      <w:pPr>
        <w:ind w:left="3506" w:hanging="360"/>
      </w:pPr>
    </w:lvl>
    <w:lvl w:ilvl="4">
      <w:numFmt w:val="bullet"/>
      <w:lvlText w:val="ï"/>
      <w:lvlJc w:val="left"/>
      <w:pPr>
        <w:ind w:left="4368" w:hanging="360"/>
      </w:pPr>
    </w:lvl>
    <w:lvl w:ilvl="5">
      <w:numFmt w:val="bullet"/>
      <w:lvlText w:val="ï"/>
      <w:lvlJc w:val="left"/>
      <w:pPr>
        <w:ind w:left="5230" w:hanging="360"/>
      </w:pPr>
    </w:lvl>
    <w:lvl w:ilvl="6">
      <w:numFmt w:val="bullet"/>
      <w:lvlText w:val="ï"/>
      <w:lvlJc w:val="left"/>
      <w:pPr>
        <w:ind w:left="6092" w:hanging="360"/>
      </w:pPr>
    </w:lvl>
    <w:lvl w:ilvl="7">
      <w:numFmt w:val="bullet"/>
      <w:lvlText w:val="ï"/>
      <w:lvlJc w:val="left"/>
      <w:pPr>
        <w:ind w:left="6954" w:hanging="360"/>
      </w:pPr>
    </w:lvl>
    <w:lvl w:ilvl="8">
      <w:numFmt w:val="bullet"/>
      <w:lvlText w:val="ï"/>
      <w:lvlJc w:val="left"/>
      <w:pPr>
        <w:ind w:left="7816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ï"/>
      <w:lvlJc w:val="left"/>
      <w:pPr>
        <w:ind w:left="821" w:hanging="360"/>
      </w:pPr>
      <w:rPr>
        <w:rFonts w:ascii="Arial" w:hAnsi="Arial"/>
        <w:b w:val="0"/>
        <w:w w:val="131"/>
        <w:sz w:val="24"/>
      </w:rPr>
    </w:lvl>
    <w:lvl w:ilvl="1">
      <w:numFmt w:val="bullet"/>
      <w:lvlText w:val="o"/>
      <w:lvlJc w:val="left"/>
      <w:pPr>
        <w:ind w:left="1541" w:hanging="360"/>
      </w:pPr>
      <w:rPr>
        <w:rFonts w:ascii="Courier New" w:hAnsi="Courier New"/>
        <w:b w:val="0"/>
        <w:w w:val="100"/>
        <w:sz w:val="24"/>
      </w:rPr>
    </w:lvl>
    <w:lvl w:ilvl="2">
      <w:numFmt w:val="bullet"/>
      <w:lvlText w:val="ï"/>
      <w:lvlJc w:val="left"/>
      <w:pPr>
        <w:ind w:left="2428" w:hanging="360"/>
      </w:pPr>
    </w:lvl>
    <w:lvl w:ilvl="3">
      <w:numFmt w:val="bullet"/>
      <w:lvlText w:val="ï"/>
      <w:lvlJc w:val="left"/>
      <w:pPr>
        <w:ind w:left="3317" w:hanging="360"/>
      </w:pPr>
    </w:lvl>
    <w:lvl w:ilvl="4">
      <w:numFmt w:val="bullet"/>
      <w:lvlText w:val="ï"/>
      <w:lvlJc w:val="left"/>
      <w:pPr>
        <w:ind w:left="4206" w:hanging="360"/>
      </w:pPr>
    </w:lvl>
    <w:lvl w:ilvl="5">
      <w:numFmt w:val="bullet"/>
      <w:lvlText w:val="ï"/>
      <w:lvlJc w:val="left"/>
      <w:pPr>
        <w:ind w:left="5095" w:hanging="360"/>
      </w:pPr>
    </w:lvl>
    <w:lvl w:ilvl="6">
      <w:numFmt w:val="bullet"/>
      <w:lvlText w:val="ï"/>
      <w:lvlJc w:val="left"/>
      <w:pPr>
        <w:ind w:left="5984" w:hanging="360"/>
      </w:pPr>
    </w:lvl>
    <w:lvl w:ilvl="7">
      <w:numFmt w:val="bullet"/>
      <w:lvlText w:val="ï"/>
      <w:lvlJc w:val="left"/>
      <w:pPr>
        <w:ind w:left="6873" w:hanging="360"/>
      </w:pPr>
    </w:lvl>
    <w:lvl w:ilvl="8">
      <w:numFmt w:val="bullet"/>
      <w:lvlText w:val="ï"/>
      <w:lvlJc w:val="left"/>
      <w:pPr>
        <w:ind w:left="7762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515" w:hanging="415"/>
      </w:pPr>
      <w:rPr>
        <w:rFonts w:cs="Times New Roman"/>
      </w:rPr>
    </w:lvl>
    <w:lvl w:ilvl="1">
      <w:start w:val="5"/>
      <w:numFmt w:val="decimal"/>
      <w:lvlText w:val="%1-%2"/>
      <w:lvlJc w:val="left"/>
      <w:pPr>
        <w:ind w:left="515" w:hanging="415"/>
      </w:pPr>
      <w:rPr>
        <w:rFonts w:ascii="Arial" w:hAnsi="Arial" w:cs="Arial"/>
        <w:b/>
        <w:bCs/>
        <w:spacing w:val="0"/>
        <w:w w:val="99"/>
        <w:sz w:val="24"/>
        <w:szCs w:val="24"/>
        <w:u w:val="thick"/>
      </w:rPr>
    </w:lvl>
    <w:lvl w:ilvl="2">
      <w:numFmt w:val="bullet"/>
      <w:lvlText w:val="ï"/>
      <w:lvlJc w:val="left"/>
      <w:pPr>
        <w:ind w:left="821" w:hanging="360"/>
      </w:pPr>
      <w:rPr>
        <w:rFonts w:ascii="Arial" w:hAnsi="Arial"/>
        <w:b w:val="0"/>
        <w:w w:val="131"/>
        <w:sz w:val="24"/>
      </w:rPr>
    </w:lvl>
    <w:lvl w:ilvl="3">
      <w:numFmt w:val="bullet"/>
      <w:lvlText w:val="ï"/>
      <w:lvlJc w:val="left"/>
      <w:pPr>
        <w:ind w:left="2757" w:hanging="360"/>
      </w:pPr>
    </w:lvl>
    <w:lvl w:ilvl="4">
      <w:numFmt w:val="bullet"/>
      <w:lvlText w:val="ï"/>
      <w:lvlJc w:val="left"/>
      <w:pPr>
        <w:ind w:left="3726" w:hanging="360"/>
      </w:pPr>
    </w:lvl>
    <w:lvl w:ilvl="5">
      <w:numFmt w:val="bullet"/>
      <w:lvlText w:val="ï"/>
      <w:lvlJc w:val="left"/>
      <w:pPr>
        <w:ind w:left="4695" w:hanging="360"/>
      </w:pPr>
    </w:lvl>
    <w:lvl w:ilvl="6">
      <w:numFmt w:val="bullet"/>
      <w:lvlText w:val="ï"/>
      <w:lvlJc w:val="left"/>
      <w:pPr>
        <w:ind w:left="5664" w:hanging="360"/>
      </w:pPr>
    </w:lvl>
    <w:lvl w:ilvl="7">
      <w:numFmt w:val="bullet"/>
      <w:lvlText w:val="ï"/>
      <w:lvlJc w:val="left"/>
      <w:pPr>
        <w:ind w:left="6633" w:hanging="360"/>
      </w:pPr>
    </w:lvl>
    <w:lvl w:ilvl="8">
      <w:numFmt w:val="bullet"/>
      <w:lvlText w:val="ï"/>
      <w:lvlJc w:val="left"/>
      <w:pPr>
        <w:ind w:left="7602" w:hanging="360"/>
      </w:pPr>
    </w:lvl>
  </w:abstractNum>
  <w:abstractNum w:abstractNumId="3" w15:restartNumberingAfterBreak="0">
    <w:nsid w:val="0B974652"/>
    <w:multiLevelType w:val="hybridMultilevel"/>
    <w:tmpl w:val="3658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9387C"/>
    <w:multiLevelType w:val="hybridMultilevel"/>
    <w:tmpl w:val="581A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F38D9"/>
    <w:multiLevelType w:val="hybridMultilevel"/>
    <w:tmpl w:val="7BEA4254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A27997"/>
    <w:multiLevelType w:val="hybridMultilevel"/>
    <w:tmpl w:val="CD28008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81E3B7A"/>
    <w:multiLevelType w:val="hybridMultilevel"/>
    <w:tmpl w:val="F010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7236B"/>
    <w:multiLevelType w:val="hybridMultilevel"/>
    <w:tmpl w:val="EAF8F4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487D49"/>
    <w:multiLevelType w:val="hybridMultilevel"/>
    <w:tmpl w:val="79AC5E8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D57758"/>
    <w:multiLevelType w:val="hybridMultilevel"/>
    <w:tmpl w:val="930CD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CA19B1"/>
    <w:multiLevelType w:val="hybridMultilevel"/>
    <w:tmpl w:val="14E01AD8"/>
    <w:lvl w:ilvl="0" w:tplc="575A6C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0053BF5"/>
    <w:multiLevelType w:val="hybridMultilevel"/>
    <w:tmpl w:val="7772CC66"/>
    <w:lvl w:ilvl="0" w:tplc="85A6D97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0304D"/>
    <w:multiLevelType w:val="hybridMultilevel"/>
    <w:tmpl w:val="9548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1468B"/>
    <w:multiLevelType w:val="hybridMultilevel"/>
    <w:tmpl w:val="FC061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7E3A05"/>
    <w:multiLevelType w:val="hybridMultilevel"/>
    <w:tmpl w:val="43100C6A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6" w15:restartNumberingAfterBreak="0">
    <w:nsid w:val="4FB52B35"/>
    <w:multiLevelType w:val="hybridMultilevel"/>
    <w:tmpl w:val="7228C0F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60A74326"/>
    <w:multiLevelType w:val="hybridMultilevel"/>
    <w:tmpl w:val="8C1EC156"/>
    <w:lvl w:ilvl="0" w:tplc="B80894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057A8B"/>
    <w:multiLevelType w:val="hybridMultilevel"/>
    <w:tmpl w:val="EC86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1137E"/>
    <w:multiLevelType w:val="hybridMultilevel"/>
    <w:tmpl w:val="62A8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B3C85"/>
    <w:multiLevelType w:val="hybridMultilevel"/>
    <w:tmpl w:val="165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55BC4"/>
    <w:multiLevelType w:val="hybridMultilevel"/>
    <w:tmpl w:val="7868C2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416D25"/>
    <w:multiLevelType w:val="hybridMultilevel"/>
    <w:tmpl w:val="7460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A004A"/>
    <w:multiLevelType w:val="hybridMultilevel"/>
    <w:tmpl w:val="AEE07B9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 w15:restartNumberingAfterBreak="0">
    <w:nsid w:val="7996420C"/>
    <w:multiLevelType w:val="hybridMultilevel"/>
    <w:tmpl w:val="BB4A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E7142"/>
    <w:multiLevelType w:val="hybridMultilevel"/>
    <w:tmpl w:val="7BEA42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5"/>
  </w:num>
  <w:num w:numId="3">
    <w:abstractNumId w:val="24"/>
  </w:num>
  <w:num w:numId="4">
    <w:abstractNumId w:val="11"/>
  </w:num>
  <w:num w:numId="5">
    <w:abstractNumId w:val="15"/>
  </w:num>
  <w:num w:numId="6">
    <w:abstractNumId w:val="19"/>
  </w:num>
  <w:num w:numId="7">
    <w:abstractNumId w:val="17"/>
  </w:num>
  <w:num w:numId="8">
    <w:abstractNumId w:val="14"/>
  </w:num>
  <w:num w:numId="9">
    <w:abstractNumId w:val="9"/>
  </w:num>
  <w:num w:numId="10">
    <w:abstractNumId w:val="21"/>
  </w:num>
  <w:num w:numId="11">
    <w:abstractNumId w:val="23"/>
  </w:num>
  <w:num w:numId="12">
    <w:abstractNumId w:val="16"/>
  </w:num>
  <w:num w:numId="13">
    <w:abstractNumId w:val="22"/>
  </w:num>
  <w:num w:numId="14">
    <w:abstractNumId w:val="3"/>
  </w:num>
  <w:num w:numId="15">
    <w:abstractNumId w:val="7"/>
  </w:num>
  <w:num w:numId="16">
    <w:abstractNumId w:val="4"/>
  </w:num>
  <w:num w:numId="17">
    <w:abstractNumId w:val="3"/>
  </w:num>
  <w:num w:numId="18">
    <w:abstractNumId w:val="8"/>
  </w:num>
  <w:num w:numId="19">
    <w:abstractNumId w:val="18"/>
  </w:num>
  <w:num w:numId="20">
    <w:abstractNumId w:val="12"/>
  </w:num>
  <w:num w:numId="21">
    <w:abstractNumId w:val="13"/>
  </w:num>
  <w:num w:numId="22">
    <w:abstractNumId w:val="6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984"/>
    <w:rsid w:val="00042EF9"/>
    <w:rsid w:val="00124D8F"/>
    <w:rsid w:val="00143475"/>
    <w:rsid w:val="001735AE"/>
    <w:rsid w:val="00182C4C"/>
    <w:rsid w:val="002316CE"/>
    <w:rsid w:val="00235FE2"/>
    <w:rsid w:val="002D38D0"/>
    <w:rsid w:val="002E68DF"/>
    <w:rsid w:val="00312313"/>
    <w:rsid w:val="00331F1D"/>
    <w:rsid w:val="00335F7F"/>
    <w:rsid w:val="003A4C55"/>
    <w:rsid w:val="003D7DC1"/>
    <w:rsid w:val="00446B44"/>
    <w:rsid w:val="0046750C"/>
    <w:rsid w:val="004F0BFE"/>
    <w:rsid w:val="0057383F"/>
    <w:rsid w:val="0057721A"/>
    <w:rsid w:val="005A41C0"/>
    <w:rsid w:val="00624C81"/>
    <w:rsid w:val="00634F69"/>
    <w:rsid w:val="006B61A1"/>
    <w:rsid w:val="00727D42"/>
    <w:rsid w:val="00743E81"/>
    <w:rsid w:val="007C1E25"/>
    <w:rsid w:val="008510AF"/>
    <w:rsid w:val="0087161E"/>
    <w:rsid w:val="009155F5"/>
    <w:rsid w:val="00926984"/>
    <w:rsid w:val="009740C9"/>
    <w:rsid w:val="00985489"/>
    <w:rsid w:val="00997E3B"/>
    <w:rsid w:val="00A44F1D"/>
    <w:rsid w:val="00AA1259"/>
    <w:rsid w:val="00B227DC"/>
    <w:rsid w:val="00C70A92"/>
    <w:rsid w:val="00C90762"/>
    <w:rsid w:val="00CC0EC9"/>
    <w:rsid w:val="00CC79AA"/>
    <w:rsid w:val="00EB4658"/>
    <w:rsid w:val="00F01444"/>
    <w:rsid w:val="00F314E2"/>
    <w:rsid w:val="00F91006"/>
    <w:rsid w:val="00FA2EFB"/>
    <w:rsid w:val="00FA5520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DA7533"/>
  <w14:defaultImageDpi w14:val="0"/>
  <w15:docId w15:val="{50BEC6A3-001C-4D55-9C5F-559D8E34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21"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2"/>
      <w:szCs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60"/>
      <w:ind w:left="1901" w:right="1475" w:hanging="391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pPr>
      <w:spacing w:before="59"/>
      <w:ind w:left="821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2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2EFB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A2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2EFB"/>
    <w:rPr>
      <w:rFonts w:ascii="Arial" w:hAnsi="Arial" w:cs="Arial"/>
      <w:sz w:val="22"/>
      <w:szCs w:val="22"/>
    </w:rPr>
  </w:style>
  <w:style w:type="paragraph" w:customStyle="1" w:styleId="Default">
    <w:name w:val="Default"/>
    <w:rsid w:val="00743E81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4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9A3D0787960C4699549F3294EE8905" ma:contentTypeVersion="16" ma:contentTypeDescription="Create a new document." ma:contentTypeScope="" ma:versionID="7c43b500d7fd5383709a81a6755d196d">
  <xsd:schema xmlns:xsd="http://www.w3.org/2001/XMLSchema" xmlns:xs="http://www.w3.org/2001/XMLSchema" xmlns:p="http://schemas.microsoft.com/office/2006/metadata/properties" xmlns:ns1="http://schemas.microsoft.com/sharepoint/v3" xmlns:ns3="fa34f221-414d-4f1a-8318-a0119d36209f" xmlns:ns4="f7a33c70-9bd7-40ce-a191-8fc47b3eb639" targetNamespace="http://schemas.microsoft.com/office/2006/metadata/properties" ma:root="true" ma:fieldsID="2fdb85b3d64b3b4b67a9c1267d3727c5" ns1:_="" ns3:_="" ns4:_="">
    <xsd:import namespace="http://schemas.microsoft.com/sharepoint/v3"/>
    <xsd:import namespace="fa34f221-414d-4f1a-8318-a0119d36209f"/>
    <xsd:import namespace="f7a33c70-9bd7-40ce-a191-8fc47b3eb6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4f221-414d-4f1a-8318-a0119d3620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33c70-9bd7-40ce-a191-8fc47b3eb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2DD541-9215-4FDE-B6C9-F821F874A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34f221-414d-4f1a-8318-a0119d36209f"/>
    <ds:schemaRef ds:uri="f7a33c70-9bd7-40ce-a191-8fc47b3eb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666F4-23CE-4FD4-993A-66AB88BA6A7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f7a33c70-9bd7-40ce-a191-8fc47b3eb639"/>
    <ds:schemaRef ds:uri="http://schemas.openxmlformats.org/package/2006/metadata/core-properties"/>
    <ds:schemaRef ds:uri="fa34f221-414d-4f1a-8318-a0119d36209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C32BDC-96B2-49D6-8CCC-40B17B2658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3372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Sharrow</dc:creator>
  <cp:keywords/>
  <dc:description/>
  <cp:lastModifiedBy>Parks and Recreation</cp:lastModifiedBy>
  <cp:revision>2</cp:revision>
  <dcterms:created xsi:type="dcterms:W3CDTF">2021-08-25T16:16:00Z</dcterms:created>
  <dcterms:modified xsi:type="dcterms:W3CDTF">2021-08-25T16:16:00Z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  <property fmtid="{D5CDD505-2E9C-101B-9397-08002B2CF9AE}" pid="3" name="TitusGUID">
    <vt:lpwstr>d002c970-9b3c-4fa4-a5cb-3d9582baccff</vt:lpwstr>
  </property>
  <property fmtid="{D5CDD505-2E9C-101B-9397-08002B2CF9AE}" pid="4" name="ScannedBy">
    <vt:lpwstr>TCS-ContentScanned</vt:lpwstr>
  </property>
  <property fmtid="{D5CDD505-2E9C-101B-9397-08002B2CF9AE}" pid="5" name="HumanaClassification">
    <vt:lpwstr>I</vt:lpwstr>
  </property>
  <property fmtid="{D5CDD505-2E9C-101B-9397-08002B2CF9AE}" pid="6" name="ContentTypeId">
    <vt:lpwstr>0x010100D79A3D0787960C4699549F3294EE8905</vt:lpwstr>
  </property>
  <property fmtid="{D5CDD505-2E9C-101B-9397-08002B2CF9AE}" pid="7" name="MSIP_Label_242383db-d207-4736-84e4-6a62efe9dbb2_Enabled">
    <vt:lpwstr>true</vt:lpwstr>
  </property>
  <property fmtid="{D5CDD505-2E9C-101B-9397-08002B2CF9AE}" pid="8" name="MSIP_Label_242383db-d207-4736-84e4-6a62efe9dbb2_SetDate">
    <vt:lpwstr>2021-08-25T16:15:56Z</vt:lpwstr>
  </property>
  <property fmtid="{D5CDD505-2E9C-101B-9397-08002B2CF9AE}" pid="9" name="MSIP_Label_242383db-d207-4736-84e4-6a62efe9dbb2_Method">
    <vt:lpwstr>Standard</vt:lpwstr>
  </property>
  <property fmtid="{D5CDD505-2E9C-101B-9397-08002B2CF9AE}" pid="10" name="MSIP_Label_242383db-d207-4736-84e4-6a62efe9dbb2_Name">
    <vt:lpwstr>General</vt:lpwstr>
  </property>
  <property fmtid="{D5CDD505-2E9C-101B-9397-08002B2CF9AE}" pid="11" name="MSIP_Label_242383db-d207-4736-84e4-6a62efe9dbb2_SiteId">
    <vt:lpwstr>392aef22-134b-434d-8e30-ca512c35e859</vt:lpwstr>
  </property>
  <property fmtid="{D5CDD505-2E9C-101B-9397-08002B2CF9AE}" pid="12" name="MSIP_Label_242383db-d207-4736-84e4-6a62efe9dbb2_ActionId">
    <vt:lpwstr>f56bdb38-abf5-497d-86e8-48fcf471157a</vt:lpwstr>
  </property>
  <property fmtid="{D5CDD505-2E9C-101B-9397-08002B2CF9AE}" pid="13" name="MSIP_Label_242383db-d207-4736-84e4-6a62efe9dbb2_ContentBits">
    <vt:lpwstr>0</vt:lpwstr>
  </property>
</Properties>
</file>