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9804" w14:textId="66E1F394" w:rsidR="00CC0EC9" w:rsidRPr="00331F1D" w:rsidRDefault="00CC0EC9">
      <w:pPr>
        <w:pStyle w:val="Title"/>
        <w:kinsoku w:val="0"/>
        <w:overflowPunct w:val="0"/>
        <w:spacing w:line="405" w:lineRule="auto"/>
        <w:rPr>
          <w:sz w:val="28"/>
          <w:szCs w:val="28"/>
        </w:rPr>
      </w:pPr>
      <w:r w:rsidRPr="00331F1D">
        <w:rPr>
          <w:sz w:val="28"/>
          <w:szCs w:val="28"/>
          <w:u w:val="single"/>
        </w:rPr>
        <w:t>EAST</w:t>
      </w:r>
      <w:r w:rsidR="00331F1D" w:rsidRPr="00331F1D">
        <w:rPr>
          <w:sz w:val="28"/>
          <w:szCs w:val="28"/>
          <w:u w:val="single"/>
        </w:rPr>
        <w:t xml:space="preserve"> </w:t>
      </w:r>
      <w:r w:rsidRPr="00331F1D">
        <w:rPr>
          <w:spacing w:val="-50"/>
          <w:sz w:val="28"/>
          <w:szCs w:val="28"/>
          <w:u w:val="single"/>
        </w:rPr>
        <w:t xml:space="preserve"> </w:t>
      </w:r>
      <w:r w:rsidRPr="00331F1D">
        <w:rPr>
          <w:sz w:val="28"/>
          <w:szCs w:val="28"/>
          <w:u w:val="single"/>
        </w:rPr>
        <w:t>HANOVER</w:t>
      </w:r>
      <w:r w:rsidR="00331F1D" w:rsidRPr="00331F1D">
        <w:rPr>
          <w:sz w:val="28"/>
          <w:szCs w:val="28"/>
          <w:u w:val="single"/>
        </w:rPr>
        <w:t xml:space="preserve"> </w:t>
      </w:r>
      <w:r w:rsidRPr="00331F1D">
        <w:rPr>
          <w:spacing w:val="-52"/>
          <w:sz w:val="28"/>
          <w:szCs w:val="28"/>
          <w:u w:val="single"/>
        </w:rPr>
        <w:t xml:space="preserve"> </w:t>
      </w:r>
      <w:r w:rsidRPr="00331F1D">
        <w:rPr>
          <w:sz w:val="28"/>
          <w:szCs w:val="28"/>
          <w:u w:val="single"/>
        </w:rPr>
        <w:t>PARKS</w:t>
      </w:r>
      <w:r w:rsidRPr="00331F1D">
        <w:rPr>
          <w:spacing w:val="-50"/>
          <w:sz w:val="28"/>
          <w:szCs w:val="28"/>
          <w:u w:val="single"/>
        </w:rPr>
        <w:t xml:space="preserve"> </w:t>
      </w:r>
      <w:r w:rsidR="00331F1D">
        <w:rPr>
          <w:spacing w:val="-50"/>
          <w:sz w:val="28"/>
          <w:szCs w:val="28"/>
          <w:u w:val="single"/>
        </w:rPr>
        <w:t xml:space="preserve">  </w:t>
      </w:r>
      <w:r w:rsidRPr="00331F1D">
        <w:rPr>
          <w:sz w:val="28"/>
          <w:szCs w:val="28"/>
          <w:u w:val="single"/>
        </w:rPr>
        <w:t>AND</w:t>
      </w:r>
      <w:r w:rsidRPr="00331F1D">
        <w:rPr>
          <w:spacing w:val="-52"/>
          <w:sz w:val="28"/>
          <w:szCs w:val="28"/>
          <w:u w:val="single"/>
        </w:rPr>
        <w:t xml:space="preserve"> </w:t>
      </w:r>
      <w:r w:rsidR="00331F1D">
        <w:rPr>
          <w:spacing w:val="-52"/>
          <w:sz w:val="28"/>
          <w:szCs w:val="28"/>
          <w:u w:val="single"/>
        </w:rPr>
        <w:t xml:space="preserve">   </w:t>
      </w:r>
      <w:r w:rsidRPr="00331F1D">
        <w:rPr>
          <w:sz w:val="28"/>
          <w:szCs w:val="28"/>
          <w:u w:val="single"/>
        </w:rPr>
        <w:t>RECREATION</w:t>
      </w:r>
      <w:r>
        <w:t xml:space="preserve"> </w:t>
      </w:r>
      <w:r w:rsidRPr="00331F1D">
        <w:rPr>
          <w:sz w:val="28"/>
          <w:szCs w:val="28"/>
        </w:rPr>
        <w:t>MEETING</w:t>
      </w:r>
      <w:r w:rsidR="00331F1D">
        <w:rPr>
          <w:sz w:val="28"/>
          <w:szCs w:val="28"/>
        </w:rPr>
        <w:t xml:space="preserve"> </w:t>
      </w:r>
      <w:r w:rsidRPr="00331F1D">
        <w:rPr>
          <w:spacing w:val="-34"/>
          <w:sz w:val="28"/>
          <w:szCs w:val="28"/>
        </w:rPr>
        <w:t xml:space="preserve"> </w:t>
      </w:r>
      <w:r w:rsidRPr="00331F1D">
        <w:rPr>
          <w:sz w:val="28"/>
          <w:szCs w:val="28"/>
        </w:rPr>
        <w:t>MINUTES</w:t>
      </w:r>
      <w:r w:rsidRPr="00331F1D">
        <w:rPr>
          <w:spacing w:val="-35"/>
          <w:sz w:val="28"/>
          <w:szCs w:val="28"/>
        </w:rPr>
        <w:t xml:space="preserve"> </w:t>
      </w:r>
      <w:r w:rsidRPr="00331F1D">
        <w:rPr>
          <w:sz w:val="28"/>
          <w:szCs w:val="28"/>
        </w:rPr>
        <w:t>–</w:t>
      </w:r>
      <w:r w:rsidRPr="00331F1D">
        <w:rPr>
          <w:spacing w:val="-34"/>
          <w:sz w:val="28"/>
          <w:szCs w:val="28"/>
        </w:rPr>
        <w:t xml:space="preserve"> </w:t>
      </w:r>
      <w:r w:rsidR="00D27BED">
        <w:rPr>
          <w:sz w:val="28"/>
          <w:szCs w:val="28"/>
        </w:rPr>
        <w:t xml:space="preserve"> July 12</w:t>
      </w:r>
      <w:r w:rsidR="0057383F">
        <w:rPr>
          <w:sz w:val="28"/>
          <w:szCs w:val="28"/>
        </w:rPr>
        <w:t xml:space="preserve">, </w:t>
      </w:r>
      <w:r w:rsidRPr="00331F1D">
        <w:rPr>
          <w:spacing w:val="-37"/>
          <w:sz w:val="28"/>
          <w:szCs w:val="28"/>
        </w:rPr>
        <w:t xml:space="preserve"> </w:t>
      </w:r>
      <w:r w:rsidR="00B227DC">
        <w:rPr>
          <w:sz w:val="28"/>
          <w:szCs w:val="28"/>
        </w:rPr>
        <w:t>2021</w:t>
      </w:r>
    </w:p>
    <w:p w14:paraId="2131C25F" w14:textId="77777777" w:rsidR="00CC0EC9" w:rsidRDefault="0046750C">
      <w:pPr>
        <w:pStyle w:val="Heading1"/>
        <w:kinsoku w:val="0"/>
        <w:overflowPunct w:val="0"/>
        <w:spacing w:before="12"/>
        <w:rPr>
          <w:u w:val="none"/>
        </w:rPr>
      </w:pPr>
      <w:r>
        <w:rPr>
          <w:u w:val="thick"/>
        </w:rPr>
        <w:t xml:space="preserve">Board Members Present </w:t>
      </w:r>
      <w:r w:rsidR="00CC0EC9">
        <w:rPr>
          <w:u w:val="thick"/>
        </w:rPr>
        <w:t>:</w:t>
      </w:r>
    </w:p>
    <w:p w14:paraId="0CFA8617" w14:textId="5723595A" w:rsidR="00CC0EC9" w:rsidRDefault="00CC0EC9">
      <w:pPr>
        <w:pStyle w:val="BodyText"/>
        <w:kinsoku w:val="0"/>
        <w:overflowPunct w:val="0"/>
        <w:spacing w:before="34"/>
        <w:ind w:firstLine="0"/>
      </w:pPr>
      <w:r>
        <w:t>Laurie Rei</w:t>
      </w:r>
      <w:r w:rsidR="00124D8F">
        <w:t xml:space="preserve">chert, </w:t>
      </w:r>
      <w:r w:rsidR="00FF4843">
        <w:t>Karen Henry,</w:t>
      </w:r>
      <w:r w:rsidR="00B227DC">
        <w:t xml:space="preserve"> Yvonne Sharrow</w:t>
      </w:r>
      <w:r w:rsidR="0046750C">
        <w:t>,</w:t>
      </w:r>
      <w:r w:rsidR="00124D8F">
        <w:t xml:space="preserve"> Stacy Dove</w:t>
      </w:r>
      <w:r w:rsidR="00EB4658">
        <w:t>, Zach Jackson</w:t>
      </w:r>
      <w:r w:rsidR="00D27BED">
        <w:t>, Kirby Reichert</w:t>
      </w:r>
    </w:p>
    <w:p w14:paraId="01F6D017" w14:textId="4582AEB3" w:rsidR="00CC0EC9" w:rsidRDefault="00D27BED">
      <w:pPr>
        <w:pStyle w:val="Heading1"/>
        <w:kinsoku w:val="0"/>
        <w:overflowPunct w:val="0"/>
        <w:spacing w:before="29"/>
        <w:rPr>
          <w:u w:val="none"/>
        </w:rPr>
      </w:pPr>
      <w:r>
        <w:rPr>
          <w:u w:val="thick"/>
        </w:rPr>
        <w:t>Guests</w:t>
      </w:r>
      <w:r w:rsidR="00CC0EC9">
        <w:rPr>
          <w:u w:val="thick"/>
        </w:rPr>
        <w:t>:</w:t>
      </w:r>
    </w:p>
    <w:p w14:paraId="7499AA84" w14:textId="23B16B4E" w:rsidR="00CC0EC9" w:rsidRDefault="00D27BED">
      <w:pPr>
        <w:pStyle w:val="BodyText"/>
        <w:kinsoku w:val="0"/>
        <w:overflowPunct w:val="0"/>
        <w:spacing w:before="11"/>
        <w:ind w:left="0" w:firstLine="0"/>
        <w:rPr>
          <w:bCs/>
          <w:sz w:val="22"/>
          <w:szCs w:val="22"/>
        </w:rPr>
      </w:pPr>
      <w:r>
        <w:rPr>
          <w:bCs/>
          <w:sz w:val="22"/>
          <w:szCs w:val="22"/>
        </w:rPr>
        <w:t xml:space="preserve">             Jhane Kunkel, Ally Spielman, Bryan Ziegler</w:t>
      </w:r>
    </w:p>
    <w:p w14:paraId="462F7195" w14:textId="77777777" w:rsidR="00124D8F" w:rsidRPr="00124D8F" w:rsidRDefault="00124D8F">
      <w:pPr>
        <w:pStyle w:val="BodyText"/>
        <w:kinsoku w:val="0"/>
        <w:overflowPunct w:val="0"/>
        <w:spacing w:before="11"/>
        <w:ind w:left="0" w:firstLine="0"/>
        <w:rPr>
          <w:b/>
          <w:bCs/>
          <w:sz w:val="22"/>
          <w:szCs w:val="22"/>
        </w:rPr>
      </w:pPr>
    </w:p>
    <w:p w14:paraId="1CAC684F" w14:textId="77777777" w:rsidR="00CC0EC9" w:rsidRDefault="00A44F1D">
      <w:pPr>
        <w:pStyle w:val="Heading1"/>
        <w:kinsoku w:val="0"/>
        <w:overflowPunct w:val="0"/>
        <w:spacing w:before="34"/>
        <w:rPr>
          <w:u w:val="none"/>
        </w:rPr>
      </w:pPr>
      <w:r>
        <w:rPr>
          <w:u w:val="none"/>
        </w:rPr>
        <w:t xml:space="preserve">Meeting </w:t>
      </w:r>
      <w:r w:rsidR="00EB4658">
        <w:rPr>
          <w:u w:val="none"/>
        </w:rPr>
        <w:t>called to order at 7:04</w:t>
      </w:r>
      <w:r w:rsidR="00124D8F">
        <w:rPr>
          <w:u w:val="none"/>
        </w:rPr>
        <w:t xml:space="preserve"> </w:t>
      </w:r>
      <w:r w:rsidR="00CC0EC9">
        <w:rPr>
          <w:u w:val="none"/>
        </w:rPr>
        <w:t>PM</w:t>
      </w:r>
    </w:p>
    <w:p w14:paraId="1D2A6E93" w14:textId="77777777" w:rsidR="00B227DC" w:rsidRPr="00B227DC" w:rsidRDefault="00B227DC" w:rsidP="0057383F"/>
    <w:p w14:paraId="7FE0C900" w14:textId="24995D6B" w:rsidR="00EB4658" w:rsidRDefault="00D27BED" w:rsidP="00EB4658">
      <w:pPr>
        <w:tabs>
          <w:tab w:val="left" w:pos="911"/>
        </w:tabs>
        <w:kinsoku w:val="0"/>
        <w:overflowPunct w:val="0"/>
        <w:spacing w:line="266" w:lineRule="auto"/>
        <w:ind w:right="406"/>
        <w:rPr>
          <w:sz w:val="24"/>
          <w:szCs w:val="24"/>
        </w:rPr>
      </w:pPr>
      <w:r>
        <w:rPr>
          <w:sz w:val="24"/>
          <w:szCs w:val="24"/>
        </w:rPr>
        <w:t>Motion made by Laurie Reichert to approve minutes June</w:t>
      </w:r>
      <w:r w:rsidR="00B227DC" w:rsidRPr="00B227DC">
        <w:rPr>
          <w:sz w:val="24"/>
          <w:szCs w:val="24"/>
        </w:rPr>
        <w:t>,</w:t>
      </w:r>
      <w:r w:rsidR="0057383F">
        <w:rPr>
          <w:sz w:val="24"/>
          <w:szCs w:val="24"/>
        </w:rPr>
        <w:t xml:space="preserve"> 2021</w:t>
      </w:r>
      <w:r w:rsidR="00EB4658">
        <w:rPr>
          <w:sz w:val="24"/>
          <w:szCs w:val="24"/>
        </w:rPr>
        <w:t xml:space="preserve"> Board</w:t>
      </w:r>
      <w:r w:rsidR="00FF4843">
        <w:rPr>
          <w:sz w:val="24"/>
          <w:szCs w:val="24"/>
        </w:rPr>
        <w:t xml:space="preserve"> Meeting</w:t>
      </w:r>
      <w:r w:rsidR="00EB4658">
        <w:rPr>
          <w:sz w:val="24"/>
          <w:szCs w:val="24"/>
        </w:rPr>
        <w:t xml:space="preserve">.  Seconded </w:t>
      </w:r>
      <w:r w:rsidR="0046750C">
        <w:rPr>
          <w:sz w:val="24"/>
          <w:szCs w:val="24"/>
        </w:rPr>
        <w:t xml:space="preserve">by </w:t>
      </w:r>
      <w:r>
        <w:rPr>
          <w:sz w:val="24"/>
          <w:szCs w:val="24"/>
        </w:rPr>
        <w:t>Stacy Dove</w:t>
      </w:r>
      <w:r w:rsidR="00124D8F">
        <w:rPr>
          <w:sz w:val="24"/>
          <w:szCs w:val="24"/>
        </w:rPr>
        <w:t xml:space="preserve">.  </w:t>
      </w:r>
      <w:r w:rsidR="00143475">
        <w:rPr>
          <w:sz w:val="24"/>
          <w:szCs w:val="24"/>
        </w:rPr>
        <w:t xml:space="preserve"> </w:t>
      </w:r>
      <w:r w:rsidR="00C90762">
        <w:rPr>
          <w:sz w:val="24"/>
          <w:szCs w:val="24"/>
        </w:rPr>
        <w:t>Approved</w:t>
      </w:r>
      <w:r w:rsidR="00CC0EC9" w:rsidRPr="00B227DC">
        <w:rPr>
          <w:sz w:val="24"/>
          <w:szCs w:val="24"/>
        </w:rPr>
        <w:t>:</w:t>
      </w:r>
      <w:r w:rsidR="00CC0EC9" w:rsidRPr="00B227DC">
        <w:rPr>
          <w:spacing w:val="-45"/>
          <w:sz w:val="24"/>
          <w:szCs w:val="24"/>
        </w:rPr>
        <w:t xml:space="preserve"> </w:t>
      </w:r>
      <w:r w:rsidR="009155F5">
        <w:rPr>
          <w:spacing w:val="-45"/>
          <w:sz w:val="24"/>
          <w:szCs w:val="24"/>
        </w:rPr>
        <w:t xml:space="preserve"> </w:t>
      </w:r>
      <w:r>
        <w:rPr>
          <w:spacing w:val="-45"/>
          <w:sz w:val="24"/>
          <w:szCs w:val="24"/>
        </w:rPr>
        <w:t xml:space="preserve">6- </w:t>
      </w:r>
      <w:r w:rsidR="00FF4843">
        <w:rPr>
          <w:spacing w:val="-45"/>
          <w:sz w:val="24"/>
          <w:szCs w:val="24"/>
        </w:rPr>
        <w:t xml:space="preserve">  </w:t>
      </w:r>
      <w:r w:rsidR="00CC0EC9" w:rsidRPr="00B227DC">
        <w:rPr>
          <w:sz w:val="24"/>
          <w:szCs w:val="24"/>
        </w:rPr>
        <w:t>0.</w:t>
      </w:r>
    </w:p>
    <w:p w14:paraId="6D8C0FC4" w14:textId="30C28B5D" w:rsidR="00A44F1D" w:rsidRPr="00B227DC" w:rsidRDefault="00CC0EC9" w:rsidP="00EB4658">
      <w:pPr>
        <w:tabs>
          <w:tab w:val="left" w:pos="911"/>
        </w:tabs>
        <w:kinsoku w:val="0"/>
        <w:overflowPunct w:val="0"/>
        <w:spacing w:line="266" w:lineRule="auto"/>
        <w:ind w:right="406"/>
        <w:rPr>
          <w:sz w:val="24"/>
          <w:szCs w:val="24"/>
        </w:rPr>
      </w:pPr>
      <w:r w:rsidRPr="00B227DC">
        <w:rPr>
          <w:sz w:val="24"/>
          <w:szCs w:val="24"/>
        </w:rPr>
        <w:t xml:space="preserve">Receipts and </w:t>
      </w:r>
      <w:r w:rsidR="00A44F1D" w:rsidRPr="00B227DC">
        <w:rPr>
          <w:sz w:val="24"/>
          <w:szCs w:val="24"/>
        </w:rPr>
        <w:t>E</w:t>
      </w:r>
      <w:r w:rsidR="00B227DC" w:rsidRPr="00B227DC">
        <w:rPr>
          <w:sz w:val="24"/>
          <w:szCs w:val="24"/>
        </w:rPr>
        <w:t>xpenditures Report</w:t>
      </w:r>
      <w:r w:rsidR="00D27BED">
        <w:rPr>
          <w:sz w:val="24"/>
          <w:szCs w:val="24"/>
        </w:rPr>
        <w:t xml:space="preserve"> reviewed. </w:t>
      </w:r>
    </w:p>
    <w:p w14:paraId="3145BB54" w14:textId="77777777" w:rsidR="00A44F1D" w:rsidRDefault="00A44F1D" w:rsidP="00335F7F">
      <w:pPr>
        <w:pStyle w:val="ListParagraph"/>
        <w:tabs>
          <w:tab w:val="left" w:pos="911"/>
        </w:tabs>
        <w:kinsoku w:val="0"/>
        <w:overflowPunct w:val="0"/>
        <w:spacing w:before="23"/>
        <w:ind w:left="911" w:firstLine="0"/>
      </w:pPr>
    </w:p>
    <w:p w14:paraId="5B30595C" w14:textId="4D346A40" w:rsidR="00CC0EC9" w:rsidRPr="00634F69" w:rsidRDefault="00A44F1D" w:rsidP="00B227DC">
      <w:pPr>
        <w:pStyle w:val="ListParagraph"/>
        <w:tabs>
          <w:tab w:val="left" w:pos="911"/>
        </w:tabs>
        <w:kinsoku w:val="0"/>
        <w:overflowPunct w:val="0"/>
        <w:spacing w:before="23"/>
        <w:ind w:left="0" w:firstLine="0"/>
        <w:rPr>
          <w:b/>
        </w:rPr>
      </w:pPr>
      <w:r w:rsidRPr="00634F69">
        <w:rPr>
          <w:b/>
        </w:rPr>
        <w:t xml:space="preserve"> </w:t>
      </w:r>
      <w:r w:rsidR="00D27BED">
        <w:rPr>
          <w:b/>
          <w:u w:val="thick"/>
        </w:rPr>
        <w:t>Current Business</w:t>
      </w:r>
      <w:r w:rsidR="00CC0EC9" w:rsidRPr="00634F69">
        <w:rPr>
          <w:b/>
          <w:u w:val="thick"/>
        </w:rPr>
        <w:t>:</w:t>
      </w:r>
    </w:p>
    <w:p w14:paraId="68E10213" w14:textId="77777777" w:rsidR="00CC0EC9" w:rsidRDefault="00CC0EC9">
      <w:pPr>
        <w:pStyle w:val="BodyText"/>
        <w:kinsoku w:val="0"/>
        <w:overflowPunct w:val="0"/>
        <w:ind w:left="0" w:firstLine="0"/>
        <w:rPr>
          <w:sz w:val="20"/>
          <w:szCs w:val="20"/>
        </w:rPr>
      </w:pPr>
    </w:p>
    <w:p w14:paraId="1B198313" w14:textId="77777777" w:rsidR="004F0BFE" w:rsidRPr="00EB4658" w:rsidRDefault="004F0BFE">
      <w:pPr>
        <w:pStyle w:val="ListParagraph"/>
        <w:numPr>
          <w:ilvl w:val="0"/>
          <w:numId w:val="2"/>
        </w:numPr>
        <w:tabs>
          <w:tab w:val="left" w:pos="821"/>
        </w:tabs>
        <w:kinsoku w:val="0"/>
        <w:overflowPunct w:val="0"/>
        <w:spacing w:before="54"/>
      </w:pPr>
      <w:r>
        <w:rPr>
          <w:b/>
          <w:bCs/>
        </w:rPr>
        <w:t>Youth Sports Complex projec</w:t>
      </w:r>
      <w:r w:rsidR="00FF4843">
        <w:rPr>
          <w:b/>
          <w:bCs/>
        </w:rPr>
        <w:t>ts</w:t>
      </w:r>
      <w:r>
        <w:rPr>
          <w:b/>
          <w:bCs/>
        </w:rPr>
        <w:t>:</w:t>
      </w:r>
    </w:p>
    <w:p w14:paraId="1A1027BD" w14:textId="00A6BD21" w:rsidR="00124D8F" w:rsidRDefault="00D27BED" w:rsidP="004F0BFE">
      <w:pPr>
        <w:pStyle w:val="ListParagraph"/>
        <w:numPr>
          <w:ilvl w:val="1"/>
          <w:numId w:val="2"/>
        </w:numPr>
        <w:tabs>
          <w:tab w:val="left" w:pos="821"/>
        </w:tabs>
        <w:kinsoku w:val="0"/>
        <w:overflowPunct w:val="0"/>
        <w:spacing w:before="54"/>
      </w:pPr>
      <w:r>
        <w:t>Rental agreement for new pavilion is done.</w:t>
      </w:r>
      <w:r w:rsidR="003A4C55">
        <w:t xml:space="preserve"> </w:t>
      </w:r>
      <w:r w:rsidR="00AA37D0">
        <w:t xml:space="preserve"> Should be named. </w:t>
      </w:r>
    </w:p>
    <w:p w14:paraId="78D13BC6" w14:textId="082BBC79" w:rsidR="003A4C55" w:rsidRDefault="00D27BED" w:rsidP="004F0BFE">
      <w:pPr>
        <w:pStyle w:val="ListParagraph"/>
        <w:numPr>
          <w:ilvl w:val="1"/>
          <w:numId w:val="2"/>
        </w:numPr>
        <w:tabs>
          <w:tab w:val="left" w:pos="821"/>
        </w:tabs>
        <w:kinsoku w:val="0"/>
        <w:overflowPunct w:val="0"/>
        <w:spacing w:before="54"/>
      </w:pPr>
      <w:r>
        <w:t>P</w:t>
      </w:r>
      <w:r w:rsidR="003A4C55">
        <w:t xml:space="preserve">ortable toilet onsite. </w:t>
      </w:r>
    </w:p>
    <w:p w14:paraId="10EA2209" w14:textId="38FBDEBB" w:rsidR="00AA37D0" w:rsidRDefault="00AA37D0" w:rsidP="004F0BFE">
      <w:pPr>
        <w:pStyle w:val="ListParagraph"/>
        <w:numPr>
          <w:ilvl w:val="1"/>
          <w:numId w:val="2"/>
        </w:numPr>
        <w:tabs>
          <w:tab w:val="left" w:pos="821"/>
        </w:tabs>
        <w:kinsoku w:val="0"/>
        <w:overflowPunct w:val="0"/>
        <w:spacing w:before="54"/>
      </w:pPr>
      <w:r>
        <w:t>Baseball shed will be done.</w:t>
      </w:r>
    </w:p>
    <w:p w14:paraId="0DEF0B07" w14:textId="77777777" w:rsidR="004F0BFE" w:rsidRDefault="004F0BFE" w:rsidP="00124D8F">
      <w:pPr>
        <w:pStyle w:val="ListParagraph"/>
        <w:tabs>
          <w:tab w:val="left" w:pos="821"/>
        </w:tabs>
        <w:kinsoku w:val="0"/>
        <w:overflowPunct w:val="0"/>
        <w:spacing w:before="54"/>
        <w:ind w:left="1440" w:firstLine="0"/>
      </w:pPr>
    </w:p>
    <w:p w14:paraId="18F9F7AC" w14:textId="77777777" w:rsidR="0057721A" w:rsidRPr="00FF4843" w:rsidRDefault="00124D8F" w:rsidP="00FF4843">
      <w:pPr>
        <w:pStyle w:val="ListParagraph"/>
        <w:numPr>
          <w:ilvl w:val="0"/>
          <w:numId w:val="2"/>
        </w:numPr>
        <w:tabs>
          <w:tab w:val="left" w:pos="821"/>
        </w:tabs>
        <w:kinsoku w:val="0"/>
        <w:overflowPunct w:val="0"/>
        <w:spacing w:before="54"/>
      </w:pPr>
      <w:r>
        <w:rPr>
          <w:b/>
          <w:bCs/>
        </w:rPr>
        <w:t xml:space="preserve">EHT </w:t>
      </w:r>
      <w:r w:rsidR="00182C4C">
        <w:rPr>
          <w:b/>
          <w:bCs/>
        </w:rPr>
        <w:t>Nature Park Update</w:t>
      </w:r>
      <w:r w:rsidR="00CC0EC9">
        <w:rPr>
          <w:b/>
          <w:bCs/>
        </w:rPr>
        <w:t xml:space="preserve"> (VFW grounds): </w:t>
      </w:r>
    </w:p>
    <w:p w14:paraId="489F431F" w14:textId="74417BC5" w:rsidR="0057721A" w:rsidRPr="00FD3165" w:rsidRDefault="00FF4843" w:rsidP="00FF4843">
      <w:pPr>
        <w:tabs>
          <w:tab w:val="left" w:pos="821"/>
        </w:tabs>
        <w:kinsoku w:val="0"/>
        <w:overflowPunct w:val="0"/>
        <w:spacing w:before="54"/>
        <w:rPr>
          <w:sz w:val="24"/>
          <w:szCs w:val="24"/>
        </w:rPr>
      </w:pPr>
      <w:r w:rsidRPr="00FD3165">
        <w:rPr>
          <w:sz w:val="24"/>
          <w:szCs w:val="24"/>
        </w:rPr>
        <w:t xml:space="preserve">                 </w:t>
      </w:r>
      <w:r w:rsidR="00042EF9" w:rsidRPr="00FD3165">
        <w:rPr>
          <w:sz w:val="24"/>
          <w:szCs w:val="24"/>
        </w:rPr>
        <w:t xml:space="preserve">a. </w:t>
      </w:r>
      <w:r w:rsidR="00182C4C" w:rsidRPr="00FD3165">
        <w:rPr>
          <w:sz w:val="24"/>
          <w:szCs w:val="24"/>
        </w:rPr>
        <w:t xml:space="preserve">Stoner </w:t>
      </w:r>
      <w:r w:rsidR="007977DF" w:rsidRPr="00FD3165">
        <w:rPr>
          <w:sz w:val="24"/>
          <w:szCs w:val="24"/>
        </w:rPr>
        <w:t>installed sign. Discussion on</w:t>
      </w:r>
      <w:r w:rsidR="00D27BED" w:rsidRPr="00FD3165">
        <w:rPr>
          <w:sz w:val="24"/>
          <w:szCs w:val="24"/>
        </w:rPr>
        <w:t xml:space="preserve"> what to place at base. Mulch for now.</w:t>
      </w:r>
      <w:r w:rsidR="003A4C55" w:rsidRPr="00FD3165">
        <w:rPr>
          <w:sz w:val="24"/>
          <w:szCs w:val="24"/>
        </w:rPr>
        <w:t xml:space="preserve"> </w:t>
      </w:r>
      <w:r w:rsidR="00985489" w:rsidRPr="00FD3165">
        <w:rPr>
          <w:sz w:val="24"/>
          <w:szCs w:val="24"/>
        </w:rPr>
        <w:t xml:space="preserve">    </w:t>
      </w:r>
      <w:r w:rsidRPr="00FD3165">
        <w:rPr>
          <w:sz w:val="24"/>
          <w:szCs w:val="24"/>
        </w:rPr>
        <w:t xml:space="preserve">  </w:t>
      </w:r>
    </w:p>
    <w:p w14:paraId="20DEDA99" w14:textId="77777777" w:rsidR="00182C4C" w:rsidRPr="00FD3165" w:rsidRDefault="00FF4843" w:rsidP="00235FE2">
      <w:pPr>
        <w:tabs>
          <w:tab w:val="left" w:pos="821"/>
        </w:tabs>
        <w:kinsoku w:val="0"/>
        <w:overflowPunct w:val="0"/>
        <w:spacing w:before="54"/>
        <w:ind w:left="821"/>
        <w:rPr>
          <w:sz w:val="24"/>
          <w:szCs w:val="24"/>
        </w:rPr>
      </w:pPr>
      <w:r w:rsidRPr="00FD3165">
        <w:rPr>
          <w:sz w:val="24"/>
          <w:szCs w:val="24"/>
        </w:rPr>
        <w:t xml:space="preserve">     b. </w:t>
      </w:r>
      <w:r w:rsidR="00182C4C" w:rsidRPr="00FD3165">
        <w:rPr>
          <w:sz w:val="24"/>
          <w:szCs w:val="24"/>
        </w:rPr>
        <w:t xml:space="preserve">Manada Conservancy </w:t>
      </w:r>
      <w:r w:rsidR="003A4C55" w:rsidRPr="00FD3165">
        <w:rPr>
          <w:sz w:val="24"/>
          <w:szCs w:val="24"/>
        </w:rPr>
        <w:t>Grand Opening for the greenhouses July 15th</w:t>
      </w:r>
      <w:r w:rsidR="00985489" w:rsidRPr="00FD3165">
        <w:rPr>
          <w:sz w:val="24"/>
          <w:szCs w:val="24"/>
        </w:rPr>
        <w:t>.</w:t>
      </w:r>
    </w:p>
    <w:p w14:paraId="40C2AABA" w14:textId="3B113EDC" w:rsidR="003A4C55" w:rsidRPr="00FD3165" w:rsidRDefault="003A4C55" w:rsidP="00235FE2">
      <w:pPr>
        <w:tabs>
          <w:tab w:val="left" w:pos="821"/>
        </w:tabs>
        <w:kinsoku w:val="0"/>
        <w:overflowPunct w:val="0"/>
        <w:spacing w:before="54"/>
        <w:ind w:left="821"/>
        <w:rPr>
          <w:sz w:val="24"/>
          <w:szCs w:val="24"/>
        </w:rPr>
      </w:pPr>
      <w:r w:rsidRPr="00FD3165">
        <w:rPr>
          <w:sz w:val="24"/>
          <w:szCs w:val="24"/>
        </w:rPr>
        <w:t xml:space="preserve">  </w:t>
      </w:r>
      <w:r w:rsidR="00D27BED" w:rsidRPr="00FD3165">
        <w:rPr>
          <w:sz w:val="24"/>
          <w:szCs w:val="24"/>
        </w:rPr>
        <w:t xml:space="preserve">   c.</w:t>
      </w:r>
      <w:r w:rsidRPr="00FD3165">
        <w:rPr>
          <w:sz w:val="24"/>
          <w:szCs w:val="24"/>
        </w:rPr>
        <w:t xml:space="preserve"> </w:t>
      </w:r>
      <w:r w:rsidR="007977DF" w:rsidRPr="00FD3165">
        <w:rPr>
          <w:sz w:val="24"/>
          <w:szCs w:val="24"/>
        </w:rPr>
        <w:t xml:space="preserve">Eagle </w:t>
      </w:r>
      <w:r w:rsidRPr="00FD3165">
        <w:rPr>
          <w:sz w:val="24"/>
          <w:szCs w:val="24"/>
        </w:rPr>
        <w:t>Scouts</w:t>
      </w:r>
      <w:r w:rsidR="007977DF" w:rsidRPr="00FD3165">
        <w:rPr>
          <w:sz w:val="24"/>
          <w:szCs w:val="24"/>
        </w:rPr>
        <w:t xml:space="preserve"> working on a kiosk to place </w:t>
      </w:r>
      <w:r w:rsidRPr="00FD3165">
        <w:rPr>
          <w:sz w:val="24"/>
          <w:szCs w:val="24"/>
        </w:rPr>
        <w:t>at trailhead near the road.</w:t>
      </w:r>
      <w:r w:rsidR="007977DF" w:rsidRPr="00FD3165">
        <w:rPr>
          <w:sz w:val="24"/>
          <w:szCs w:val="24"/>
        </w:rPr>
        <w:t xml:space="preserve"> Scout(s) can   bring the budget to the Board: source funding and materials.</w:t>
      </w:r>
    </w:p>
    <w:p w14:paraId="071C8647" w14:textId="1FF7DA38" w:rsidR="00985489" w:rsidRPr="00FD3165" w:rsidRDefault="007977DF" w:rsidP="00235FE2">
      <w:pPr>
        <w:tabs>
          <w:tab w:val="left" w:pos="821"/>
        </w:tabs>
        <w:kinsoku w:val="0"/>
        <w:overflowPunct w:val="0"/>
        <w:spacing w:before="54"/>
        <w:ind w:left="821"/>
        <w:rPr>
          <w:sz w:val="24"/>
          <w:szCs w:val="24"/>
        </w:rPr>
      </w:pPr>
      <w:r w:rsidRPr="00FD3165">
        <w:rPr>
          <w:sz w:val="24"/>
          <w:szCs w:val="24"/>
        </w:rPr>
        <w:t xml:space="preserve">     d</w:t>
      </w:r>
      <w:r w:rsidR="00D27BED" w:rsidRPr="00FD3165">
        <w:rPr>
          <w:sz w:val="24"/>
          <w:szCs w:val="24"/>
        </w:rPr>
        <w:t>.</w:t>
      </w:r>
      <w:r w:rsidR="003A4C55" w:rsidRPr="00FD3165">
        <w:rPr>
          <w:sz w:val="24"/>
          <w:szCs w:val="24"/>
        </w:rPr>
        <w:t xml:space="preserve"> </w:t>
      </w:r>
      <w:r w:rsidRPr="00FD3165">
        <w:rPr>
          <w:sz w:val="24"/>
          <w:szCs w:val="24"/>
        </w:rPr>
        <w:t xml:space="preserve">Pavilion </w:t>
      </w:r>
      <w:r w:rsidR="003A4C55" w:rsidRPr="00FD3165">
        <w:rPr>
          <w:sz w:val="24"/>
          <w:szCs w:val="24"/>
        </w:rPr>
        <w:t>r</w:t>
      </w:r>
      <w:r w:rsidRPr="00FD3165">
        <w:rPr>
          <w:sz w:val="24"/>
          <w:szCs w:val="24"/>
        </w:rPr>
        <w:t>ental incomplete.</w:t>
      </w:r>
    </w:p>
    <w:p w14:paraId="6C580A10" w14:textId="77777777" w:rsidR="0057721A" w:rsidRDefault="0057721A" w:rsidP="00235FE2">
      <w:pPr>
        <w:tabs>
          <w:tab w:val="left" w:pos="821"/>
        </w:tabs>
        <w:kinsoku w:val="0"/>
        <w:overflowPunct w:val="0"/>
      </w:pPr>
    </w:p>
    <w:p w14:paraId="0886F177" w14:textId="6D164038" w:rsidR="00235FE2" w:rsidRDefault="00985489" w:rsidP="00235FE2">
      <w:pPr>
        <w:tabs>
          <w:tab w:val="left" w:pos="821"/>
        </w:tabs>
        <w:kinsoku w:val="0"/>
        <w:overflowPunct w:val="0"/>
        <w:spacing w:before="22" w:line="268" w:lineRule="auto"/>
        <w:ind w:right="805"/>
        <w:rPr>
          <w:sz w:val="24"/>
          <w:szCs w:val="24"/>
        </w:rPr>
      </w:pPr>
      <w:r>
        <w:rPr>
          <w:b/>
          <w:sz w:val="24"/>
          <w:szCs w:val="24"/>
        </w:rPr>
        <w:t xml:space="preserve">     4</w:t>
      </w:r>
      <w:r w:rsidR="00235FE2" w:rsidRPr="00235FE2">
        <w:rPr>
          <w:b/>
          <w:sz w:val="24"/>
          <w:szCs w:val="24"/>
        </w:rPr>
        <w:t xml:space="preserve">.   </w:t>
      </w:r>
      <w:r w:rsidR="00182C4C" w:rsidRPr="00235FE2">
        <w:rPr>
          <w:b/>
          <w:sz w:val="24"/>
          <w:szCs w:val="24"/>
        </w:rPr>
        <w:t>Summer Camp</w:t>
      </w:r>
      <w:r w:rsidR="00AA37D0">
        <w:rPr>
          <w:b/>
          <w:sz w:val="24"/>
          <w:szCs w:val="24"/>
        </w:rPr>
        <w:t xml:space="preserve"> (update from Jen Little, Director)</w:t>
      </w:r>
      <w:r w:rsidR="00182C4C" w:rsidRPr="00235FE2">
        <w:rPr>
          <w:b/>
          <w:sz w:val="24"/>
          <w:szCs w:val="24"/>
        </w:rPr>
        <w:t xml:space="preserve">: </w:t>
      </w:r>
      <w:r w:rsidR="00235FE2" w:rsidRPr="00235FE2">
        <w:rPr>
          <w:sz w:val="24"/>
          <w:szCs w:val="24"/>
        </w:rPr>
        <w:t xml:space="preserve">        </w:t>
      </w:r>
      <w:r w:rsidR="00EB4658">
        <w:rPr>
          <w:sz w:val="24"/>
          <w:szCs w:val="24"/>
        </w:rPr>
        <w:t xml:space="preserve">       </w:t>
      </w:r>
    </w:p>
    <w:p w14:paraId="3BEA1A34" w14:textId="5A69F895" w:rsidR="00985489" w:rsidRDefault="00235FE2" w:rsidP="00EB4658">
      <w:pPr>
        <w:tabs>
          <w:tab w:val="left" w:pos="821"/>
        </w:tabs>
        <w:kinsoku w:val="0"/>
        <w:overflowPunct w:val="0"/>
        <w:spacing w:before="22" w:line="268" w:lineRule="auto"/>
        <w:ind w:left="720" w:right="805"/>
        <w:rPr>
          <w:sz w:val="24"/>
          <w:szCs w:val="24"/>
        </w:rPr>
      </w:pPr>
      <w:r>
        <w:rPr>
          <w:sz w:val="24"/>
          <w:szCs w:val="24"/>
        </w:rPr>
        <w:t xml:space="preserve"> </w:t>
      </w:r>
      <w:r w:rsidR="00EB4658">
        <w:rPr>
          <w:sz w:val="24"/>
          <w:szCs w:val="24"/>
        </w:rPr>
        <w:t xml:space="preserve">    a</w:t>
      </w:r>
      <w:r w:rsidR="00985489">
        <w:rPr>
          <w:sz w:val="24"/>
          <w:szCs w:val="24"/>
        </w:rPr>
        <w:t xml:space="preserve">. </w:t>
      </w:r>
      <w:r w:rsidR="00AA37D0">
        <w:rPr>
          <w:sz w:val="24"/>
          <w:szCs w:val="24"/>
        </w:rPr>
        <w:t xml:space="preserve">Well-attended by youngsters. </w:t>
      </w:r>
    </w:p>
    <w:p w14:paraId="1EFC0AAB" w14:textId="65AB6F6C" w:rsidR="00985489" w:rsidRDefault="00985489" w:rsidP="00235FE2">
      <w:pPr>
        <w:tabs>
          <w:tab w:val="left" w:pos="821"/>
        </w:tabs>
        <w:kinsoku w:val="0"/>
        <w:overflowPunct w:val="0"/>
        <w:spacing w:before="22" w:line="268" w:lineRule="auto"/>
        <w:ind w:right="805"/>
        <w:rPr>
          <w:sz w:val="24"/>
          <w:szCs w:val="24"/>
        </w:rPr>
      </w:pPr>
      <w:r>
        <w:rPr>
          <w:sz w:val="24"/>
          <w:szCs w:val="24"/>
        </w:rPr>
        <w:t xml:space="preserve">             </w:t>
      </w:r>
      <w:r w:rsidR="00EB4658">
        <w:rPr>
          <w:sz w:val="24"/>
          <w:szCs w:val="24"/>
        </w:rPr>
        <w:t xml:space="preserve">   b. </w:t>
      </w:r>
      <w:r w:rsidR="00AA37D0">
        <w:rPr>
          <w:sz w:val="24"/>
          <w:szCs w:val="24"/>
        </w:rPr>
        <w:t xml:space="preserve">Use of the annex for crafting has been a blessing. </w:t>
      </w:r>
    </w:p>
    <w:p w14:paraId="46320A6D" w14:textId="1532072F" w:rsidR="00985489" w:rsidRDefault="00985489" w:rsidP="00EB4658">
      <w:pPr>
        <w:tabs>
          <w:tab w:val="left" w:pos="821"/>
        </w:tabs>
        <w:kinsoku w:val="0"/>
        <w:overflowPunct w:val="0"/>
        <w:spacing w:before="22" w:line="268" w:lineRule="auto"/>
        <w:ind w:left="720" w:right="805"/>
        <w:rPr>
          <w:sz w:val="24"/>
          <w:szCs w:val="24"/>
        </w:rPr>
      </w:pPr>
      <w:r>
        <w:rPr>
          <w:sz w:val="24"/>
          <w:szCs w:val="24"/>
        </w:rPr>
        <w:t xml:space="preserve">   </w:t>
      </w:r>
      <w:r w:rsidR="00EB4658">
        <w:rPr>
          <w:sz w:val="24"/>
          <w:szCs w:val="24"/>
        </w:rPr>
        <w:t xml:space="preserve">  c. </w:t>
      </w:r>
      <w:r w:rsidR="00AA37D0">
        <w:rPr>
          <w:sz w:val="24"/>
          <w:szCs w:val="24"/>
        </w:rPr>
        <w:t>Minimal issues</w:t>
      </w:r>
      <w:r w:rsidR="00EB4658">
        <w:rPr>
          <w:sz w:val="24"/>
          <w:szCs w:val="24"/>
        </w:rPr>
        <w:t xml:space="preserve">. </w:t>
      </w:r>
      <w:r w:rsidR="00AA37D0">
        <w:rPr>
          <w:sz w:val="24"/>
          <w:szCs w:val="24"/>
        </w:rPr>
        <w:t xml:space="preserve">Notified Bob of wasp nests. Items in First aid kit need to be updated. Bryan can contact Zee Medical. </w:t>
      </w:r>
    </w:p>
    <w:p w14:paraId="08C6DC4E" w14:textId="7E688C93" w:rsidR="002D38D0" w:rsidRPr="002D38D0" w:rsidRDefault="00AA37D0" w:rsidP="00AA37D0">
      <w:pPr>
        <w:tabs>
          <w:tab w:val="left" w:pos="821"/>
        </w:tabs>
        <w:kinsoku w:val="0"/>
        <w:overflowPunct w:val="0"/>
        <w:spacing w:before="22" w:line="268" w:lineRule="auto"/>
        <w:ind w:left="720" w:right="805"/>
        <w:rPr>
          <w:rFonts w:ascii="Calibri" w:hAnsi="Calibri" w:cs="Calibri"/>
          <w:color w:val="000000"/>
          <w:sz w:val="24"/>
          <w:szCs w:val="24"/>
        </w:rPr>
      </w:pPr>
      <w:r>
        <w:rPr>
          <w:sz w:val="24"/>
          <w:szCs w:val="24"/>
        </w:rPr>
        <w:t xml:space="preserve">     d. Guest speakers have been well-received by youth. </w:t>
      </w:r>
    </w:p>
    <w:p w14:paraId="4FFE549B" w14:textId="77777777" w:rsidR="002D38D0" w:rsidRPr="002D38D0" w:rsidRDefault="002D38D0" w:rsidP="002D38D0">
      <w:pPr>
        <w:widowControl/>
        <w:rPr>
          <w:rFonts w:ascii="Calibri" w:hAnsi="Calibri" w:cs="Calibri"/>
          <w:color w:val="000000"/>
          <w:sz w:val="24"/>
          <w:szCs w:val="24"/>
        </w:rPr>
      </w:pPr>
      <w:r w:rsidRPr="002D38D0">
        <w:rPr>
          <w:rFonts w:ascii="Calibri" w:hAnsi="Calibri" w:cs="Calibri"/>
          <w:color w:val="000000"/>
          <w:sz w:val="24"/>
          <w:szCs w:val="24"/>
        </w:rPr>
        <w:t xml:space="preserve"> </w:t>
      </w:r>
    </w:p>
    <w:p w14:paraId="6B00A7F5" w14:textId="3FC4806E" w:rsidR="002D38D0" w:rsidRDefault="003F73DD" w:rsidP="002D38D0">
      <w:pPr>
        <w:widowControl/>
        <w:rPr>
          <w:rFonts w:cs="Calibri"/>
          <w:b/>
          <w:bCs/>
          <w:i/>
          <w:iCs/>
          <w:color w:val="000000"/>
          <w:sz w:val="24"/>
        </w:rPr>
      </w:pPr>
      <w:r>
        <w:rPr>
          <w:rFonts w:cs="Calibri"/>
          <w:b/>
          <w:bCs/>
          <w:i/>
          <w:iCs/>
          <w:color w:val="000000"/>
          <w:sz w:val="24"/>
        </w:rPr>
        <w:t xml:space="preserve">   </w:t>
      </w:r>
      <w:r w:rsidR="002D38D0">
        <w:rPr>
          <w:rFonts w:cs="Calibri"/>
          <w:b/>
          <w:bCs/>
          <w:i/>
          <w:iCs/>
          <w:color w:val="000000"/>
          <w:sz w:val="24"/>
        </w:rPr>
        <w:t xml:space="preserve">5.  </w:t>
      </w:r>
      <w:r w:rsidR="002D38D0" w:rsidRPr="002D38D0">
        <w:rPr>
          <w:rFonts w:cs="Calibri"/>
          <w:b/>
          <w:bCs/>
          <w:iCs/>
          <w:color w:val="000000"/>
          <w:sz w:val="24"/>
        </w:rPr>
        <w:t>Community Park</w:t>
      </w:r>
      <w:r w:rsidR="002D38D0" w:rsidRPr="002D38D0">
        <w:rPr>
          <w:rFonts w:cs="Calibri"/>
          <w:b/>
          <w:bCs/>
          <w:i/>
          <w:iCs/>
          <w:color w:val="000000"/>
          <w:sz w:val="24"/>
        </w:rPr>
        <w:t>:</w:t>
      </w:r>
    </w:p>
    <w:p w14:paraId="700357B6" w14:textId="25363053" w:rsidR="002D38D0" w:rsidRDefault="00D27BED" w:rsidP="002D38D0">
      <w:pPr>
        <w:widowControl/>
        <w:rPr>
          <w:rFonts w:cs="Calibri"/>
          <w:color w:val="000000"/>
          <w:sz w:val="24"/>
        </w:rPr>
      </w:pPr>
      <w:r>
        <w:rPr>
          <w:rFonts w:cs="Calibri"/>
          <w:b/>
          <w:bCs/>
          <w:iCs/>
          <w:color w:val="000000"/>
          <w:sz w:val="24"/>
        </w:rPr>
        <w:t xml:space="preserve">     a</w:t>
      </w:r>
      <w:r w:rsidR="002D38D0">
        <w:rPr>
          <w:rFonts w:cs="Calibri"/>
          <w:color w:val="000000"/>
          <w:sz w:val="24"/>
        </w:rPr>
        <w:t xml:space="preserve">. </w:t>
      </w:r>
      <w:r w:rsidR="002D38D0" w:rsidRPr="002D38D0">
        <w:rPr>
          <w:rFonts w:cs="Calibri"/>
          <w:color w:val="000000"/>
          <w:sz w:val="24"/>
        </w:rPr>
        <w:t xml:space="preserve">Scott </w:t>
      </w:r>
      <w:r w:rsidR="002D38D0">
        <w:rPr>
          <w:rFonts w:cs="Calibri"/>
          <w:color w:val="000000"/>
          <w:sz w:val="24"/>
        </w:rPr>
        <w:t xml:space="preserve">Sharrow </w:t>
      </w:r>
      <w:r>
        <w:rPr>
          <w:rFonts w:cs="Calibri"/>
          <w:color w:val="000000"/>
          <w:sz w:val="24"/>
        </w:rPr>
        <w:t xml:space="preserve">approved to stay on throughout the year. </w:t>
      </w:r>
    </w:p>
    <w:p w14:paraId="4B48DEFF" w14:textId="49453D69" w:rsidR="002D38D0" w:rsidRDefault="00D27BED" w:rsidP="002D38D0">
      <w:pPr>
        <w:widowControl/>
        <w:rPr>
          <w:rFonts w:cs="Calibri"/>
          <w:color w:val="000000"/>
          <w:sz w:val="24"/>
        </w:rPr>
      </w:pPr>
      <w:r>
        <w:rPr>
          <w:rFonts w:cs="Calibri"/>
          <w:color w:val="000000"/>
          <w:sz w:val="24"/>
        </w:rPr>
        <w:t xml:space="preserve">     b</w:t>
      </w:r>
      <w:r w:rsidR="002D38D0">
        <w:rPr>
          <w:rFonts w:cs="Calibri"/>
          <w:color w:val="000000"/>
          <w:sz w:val="24"/>
        </w:rPr>
        <w:t xml:space="preserve">. </w:t>
      </w:r>
      <w:r>
        <w:rPr>
          <w:rFonts w:cs="Calibri"/>
          <w:color w:val="000000"/>
          <w:sz w:val="24"/>
        </w:rPr>
        <w:t xml:space="preserve">Trail step repair completed by scout. </w:t>
      </w:r>
    </w:p>
    <w:p w14:paraId="2E875C42" w14:textId="54592012" w:rsidR="00AA37D0" w:rsidRDefault="00AA37D0" w:rsidP="002D38D0">
      <w:pPr>
        <w:widowControl/>
        <w:rPr>
          <w:rFonts w:cs="Calibri"/>
          <w:color w:val="000000"/>
          <w:sz w:val="24"/>
        </w:rPr>
      </w:pPr>
      <w:r>
        <w:rPr>
          <w:rFonts w:cs="Calibri"/>
          <w:color w:val="000000"/>
          <w:sz w:val="24"/>
        </w:rPr>
        <w:t xml:space="preserve">     c. Materials for trail expansion are on hand.</w:t>
      </w:r>
    </w:p>
    <w:p w14:paraId="3B06EB3C" w14:textId="77777777" w:rsidR="00AA37D0" w:rsidRDefault="00AA37D0" w:rsidP="002D38D0">
      <w:pPr>
        <w:widowControl/>
        <w:rPr>
          <w:rFonts w:cs="Calibri"/>
          <w:color w:val="000000"/>
          <w:sz w:val="24"/>
        </w:rPr>
      </w:pPr>
      <w:r>
        <w:rPr>
          <w:rFonts w:cs="Calibri"/>
          <w:color w:val="000000"/>
          <w:sz w:val="24"/>
        </w:rPr>
        <w:t xml:space="preserve">     d. TruGreen has done a lousy job spraying. Bryan getting a proposal from Grassworks. </w:t>
      </w:r>
    </w:p>
    <w:p w14:paraId="0051D398" w14:textId="1961F9F3" w:rsidR="00AA37D0" w:rsidRDefault="00AA37D0" w:rsidP="002D38D0">
      <w:pPr>
        <w:widowControl/>
        <w:rPr>
          <w:rFonts w:cs="Calibri"/>
          <w:color w:val="000000"/>
          <w:sz w:val="24"/>
        </w:rPr>
      </w:pPr>
      <w:r>
        <w:rPr>
          <w:rFonts w:cs="Calibri"/>
          <w:color w:val="000000"/>
          <w:sz w:val="24"/>
        </w:rPr>
        <w:t xml:space="preserve">     e. Recycling cans throughout the Park (purple).  </w:t>
      </w:r>
    </w:p>
    <w:p w14:paraId="459FBC78" w14:textId="0CCBA057" w:rsidR="002D38D0" w:rsidRDefault="007977DF" w:rsidP="002D38D0">
      <w:pPr>
        <w:widowControl/>
        <w:rPr>
          <w:rFonts w:cs="Calibri"/>
          <w:color w:val="000000"/>
          <w:sz w:val="24"/>
        </w:rPr>
      </w:pPr>
      <w:r>
        <w:rPr>
          <w:rFonts w:cs="Calibri"/>
          <w:color w:val="000000"/>
          <w:sz w:val="24"/>
        </w:rPr>
        <w:t xml:space="preserve">     </w:t>
      </w:r>
    </w:p>
    <w:p w14:paraId="00CD0583" w14:textId="77777777" w:rsidR="00AA37D0" w:rsidRDefault="003F73DD" w:rsidP="009155F5">
      <w:pPr>
        <w:tabs>
          <w:tab w:val="left" w:pos="821"/>
        </w:tabs>
        <w:kinsoku w:val="0"/>
        <w:overflowPunct w:val="0"/>
        <w:spacing w:before="17" w:line="273" w:lineRule="auto"/>
        <w:ind w:right="425"/>
        <w:rPr>
          <w:b/>
          <w:bCs/>
        </w:rPr>
      </w:pPr>
      <w:r>
        <w:rPr>
          <w:b/>
          <w:bCs/>
        </w:rPr>
        <w:lastRenderedPageBreak/>
        <w:t xml:space="preserve">     </w:t>
      </w:r>
    </w:p>
    <w:p w14:paraId="153FD544" w14:textId="717DC3CA" w:rsidR="009155F5" w:rsidRPr="00FD3165" w:rsidRDefault="003F73DD" w:rsidP="009155F5">
      <w:pPr>
        <w:tabs>
          <w:tab w:val="left" w:pos="821"/>
        </w:tabs>
        <w:kinsoku w:val="0"/>
        <w:overflowPunct w:val="0"/>
        <w:spacing w:before="17" w:line="273" w:lineRule="auto"/>
        <w:ind w:right="425"/>
        <w:rPr>
          <w:bCs/>
          <w:sz w:val="24"/>
          <w:szCs w:val="24"/>
        </w:rPr>
      </w:pPr>
      <w:r w:rsidRPr="00FD3165">
        <w:rPr>
          <w:b/>
          <w:bCs/>
          <w:sz w:val="24"/>
          <w:szCs w:val="24"/>
        </w:rPr>
        <w:t>6</w:t>
      </w:r>
      <w:r w:rsidR="009155F5" w:rsidRPr="00FD3165">
        <w:rPr>
          <w:b/>
          <w:bCs/>
          <w:sz w:val="24"/>
          <w:szCs w:val="24"/>
        </w:rPr>
        <w:t>.   Openings</w:t>
      </w:r>
      <w:r w:rsidR="009155F5" w:rsidRPr="00FD3165">
        <w:rPr>
          <w:bCs/>
          <w:sz w:val="24"/>
          <w:szCs w:val="24"/>
        </w:rPr>
        <w:t>:</w:t>
      </w:r>
    </w:p>
    <w:p w14:paraId="4CE546FA" w14:textId="617AF694" w:rsidR="009155F5" w:rsidRPr="00FD3165" w:rsidRDefault="009155F5" w:rsidP="009155F5">
      <w:pPr>
        <w:tabs>
          <w:tab w:val="left" w:pos="821"/>
        </w:tabs>
        <w:kinsoku w:val="0"/>
        <w:overflowPunct w:val="0"/>
        <w:spacing w:before="17" w:line="273" w:lineRule="auto"/>
        <w:ind w:right="425"/>
        <w:rPr>
          <w:bCs/>
          <w:sz w:val="24"/>
          <w:szCs w:val="24"/>
        </w:rPr>
      </w:pPr>
      <w:r w:rsidRPr="00FD3165">
        <w:rPr>
          <w:bCs/>
          <w:sz w:val="24"/>
          <w:szCs w:val="24"/>
        </w:rPr>
        <w:t xml:space="preserve">            a. Director of Parks &amp; Recreation</w:t>
      </w:r>
      <w:r w:rsidR="003F73DD" w:rsidRPr="00FD3165">
        <w:rPr>
          <w:bCs/>
          <w:sz w:val="24"/>
          <w:szCs w:val="24"/>
        </w:rPr>
        <w:t xml:space="preserve"> hired: Ally Spielman, Starting 7/25.</w:t>
      </w:r>
    </w:p>
    <w:p w14:paraId="12E0C448" w14:textId="726C1C48" w:rsidR="009155F5" w:rsidRPr="00FD3165" w:rsidRDefault="009155F5" w:rsidP="009155F5">
      <w:pPr>
        <w:tabs>
          <w:tab w:val="left" w:pos="821"/>
        </w:tabs>
        <w:kinsoku w:val="0"/>
        <w:overflowPunct w:val="0"/>
        <w:spacing w:before="17" w:line="273" w:lineRule="auto"/>
        <w:ind w:right="425"/>
        <w:rPr>
          <w:bCs/>
          <w:sz w:val="24"/>
          <w:szCs w:val="24"/>
        </w:rPr>
      </w:pPr>
      <w:r w:rsidRPr="00FD3165">
        <w:rPr>
          <w:bCs/>
          <w:sz w:val="24"/>
          <w:szCs w:val="24"/>
        </w:rPr>
        <w:t xml:space="preserve">            b. Board Member – Parks and Recreation. Position posted on website. </w:t>
      </w:r>
    </w:p>
    <w:p w14:paraId="3885DB63" w14:textId="2B4B8C91" w:rsidR="003F73DD" w:rsidRPr="00FD3165" w:rsidRDefault="003F73DD" w:rsidP="009155F5">
      <w:pPr>
        <w:tabs>
          <w:tab w:val="left" w:pos="821"/>
        </w:tabs>
        <w:kinsoku w:val="0"/>
        <w:overflowPunct w:val="0"/>
        <w:spacing w:before="17" w:line="273" w:lineRule="auto"/>
        <w:ind w:right="425"/>
        <w:rPr>
          <w:bCs/>
          <w:sz w:val="24"/>
          <w:szCs w:val="24"/>
        </w:rPr>
      </w:pPr>
      <w:r w:rsidRPr="00FD3165">
        <w:rPr>
          <w:b/>
          <w:bCs/>
          <w:sz w:val="24"/>
          <w:szCs w:val="24"/>
        </w:rPr>
        <w:t>7.  Bocce Ball Signage</w:t>
      </w:r>
      <w:r w:rsidRPr="00FD3165">
        <w:rPr>
          <w:bCs/>
          <w:sz w:val="24"/>
          <w:szCs w:val="24"/>
        </w:rPr>
        <w:t>: Recognize pipe insulators for their</w:t>
      </w:r>
      <w:r w:rsidR="00AA37D0" w:rsidRPr="00FD3165">
        <w:rPr>
          <w:bCs/>
          <w:sz w:val="24"/>
          <w:szCs w:val="24"/>
        </w:rPr>
        <w:t xml:space="preserve"> donation of $2500. Jhane </w:t>
      </w:r>
      <w:r w:rsidRPr="00FD3165">
        <w:rPr>
          <w:bCs/>
          <w:sz w:val="24"/>
          <w:szCs w:val="24"/>
        </w:rPr>
        <w:t>to</w:t>
      </w:r>
      <w:r w:rsidR="00AA37D0" w:rsidRPr="00FD3165">
        <w:rPr>
          <w:bCs/>
          <w:sz w:val="24"/>
          <w:szCs w:val="24"/>
        </w:rPr>
        <w:t xml:space="preserve"> speak with</w:t>
      </w:r>
      <w:r w:rsidRPr="00FD3165">
        <w:rPr>
          <w:bCs/>
          <w:sz w:val="24"/>
          <w:szCs w:val="24"/>
        </w:rPr>
        <w:t xml:space="preserve"> Bill McGee about it. </w:t>
      </w:r>
      <w:r w:rsidR="00AA37D0" w:rsidRPr="00FD3165">
        <w:rPr>
          <w:bCs/>
          <w:sz w:val="24"/>
          <w:szCs w:val="24"/>
        </w:rPr>
        <w:t xml:space="preserve">Recommend they contact Stoner Graphix to design a sign and we’ll pay for it. </w:t>
      </w:r>
    </w:p>
    <w:p w14:paraId="0C5C723E" w14:textId="2FB688B1" w:rsidR="00FD3165" w:rsidRDefault="00FD3165" w:rsidP="009155F5">
      <w:pPr>
        <w:tabs>
          <w:tab w:val="left" w:pos="821"/>
        </w:tabs>
        <w:kinsoku w:val="0"/>
        <w:overflowPunct w:val="0"/>
        <w:spacing w:before="17" w:line="273" w:lineRule="auto"/>
        <w:ind w:right="425"/>
        <w:rPr>
          <w:bCs/>
        </w:rPr>
      </w:pPr>
    </w:p>
    <w:p w14:paraId="08A6AD78" w14:textId="1547DFB4" w:rsidR="00FD3165" w:rsidRPr="00FD3165" w:rsidRDefault="00FD3165" w:rsidP="009155F5">
      <w:pPr>
        <w:tabs>
          <w:tab w:val="left" w:pos="821"/>
        </w:tabs>
        <w:kinsoku w:val="0"/>
        <w:overflowPunct w:val="0"/>
        <w:spacing w:before="17" w:line="273" w:lineRule="auto"/>
        <w:ind w:right="425"/>
        <w:rPr>
          <w:b/>
          <w:bCs/>
          <w:sz w:val="24"/>
          <w:szCs w:val="24"/>
        </w:rPr>
      </w:pPr>
      <w:r w:rsidRPr="00FD3165">
        <w:rPr>
          <w:b/>
          <w:bCs/>
          <w:sz w:val="24"/>
          <w:szCs w:val="24"/>
        </w:rPr>
        <w:t>DISCUSSION – New Business:</w:t>
      </w:r>
      <w:r w:rsidRPr="00FD3165">
        <w:rPr>
          <w:b/>
          <w:bCs/>
          <w:sz w:val="24"/>
          <w:szCs w:val="24"/>
        </w:rPr>
        <w:br/>
        <w:t>1.  Senior Programming:</w:t>
      </w:r>
    </w:p>
    <w:p w14:paraId="015DA7EE" w14:textId="6DC43949" w:rsidR="00FD3165" w:rsidRPr="00FD3165" w:rsidRDefault="00FD3165" w:rsidP="009155F5">
      <w:pPr>
        <w:tabs>
          <w:tab w:val="left" w:pos="821"/>
        </w:tabs>
        <w:kinsoku w:val="0"/>
        <w:overflowPunct w:val="0"/>
        <w:spacing w:before="17" w:line="273" w:lineRule="auto"/>
        <w:ind w:right="425"/>
        <w:rPr>
          <w:bCs/>
          <w:sz w:val="24"/>
          <w:szCs w:val="24"/>
        </w:rPr>
      </w:pPr>
      <w:r w:rsidRPr="00FD3165">
        <w:rPr>
          <w:b/>
          <w:bCs/>
          <w:sz w:val="24"/>
          <w:szCs w:val="24"/>
        </w:rPr>
        <w:t xml:space="preserve">     </w:t>
      </w:r>
      <w:r w:rsidRPr="00FD3165">
        <w:rPr>
          <w:bCs/>
          <w:sz w:val="24"/>
          <w:szCs w:val="24"/>
        </w:rPr>
        <w:t xml:space="preserve">a. Interest in establishing programming for seniors.  Julie Rish mentioned it at BOS meeting. Utilization of annex by Autumn Leaves for programming.  Perhaps look for people to bring ideas of activities for seniors. </w:t>
      </w:r>
    </w:p>
    <w:p w14:paraId="1BD6898D" w14:textId="6FDC8FCE" w:rsidR="00FD3165" w:rsidRPr="00FD3165" w:rsidRDefault="00FD3165" w:rsidP="009155F5">
      <w:pPr>
        <w:tabs>
          <w:tab w:val="left" w:pos="821"/>
        </w:tabs>
        <w:kinsoku w:val="0"/>
        <w:overflowPunct w:val="0"/>
        <w:spacing w:before="17" w:line="273" w:lineRule="auto"/>
        <w:ind w:right="425"/>
        <w:rPr>
          <w:b/>
          <w:bCs/>
          <w:sz w:val="24"/>
          <w:szCs w:val="24"/>
        </w:rPr>
      </w:pPr>
      <w:r w:rsidRPr="00FD3165">
        <w:rPr>
          <w:b/>
          <w:bCs/>
          <w:sz w:val="24"/>
          <w:szCs w:val="24"/>
        </w:rPr>
        <w:t>2.  Pickle Ball at EHT:</w:t>
      </w:r>
    </w:p>
    <w:p w14:paraId="7B85B8EF" w14:textId="0F232A02" w:rsidR="00FD3165" w:rsidRPr="00FD3165" w:rsidRDefault="00FD3165" w:rsidP="009155F5">
      <w:pPr>
        <w:tabs>
          <w:tab w:val="left" w:pos="821"/>
        </w:tabs>
        <w:kinsoku w:val="0"/>
        <w:overflowPunct w:val="0"/>
        <w:spacing w:before="17" w:line="273" w:lineRule="auto"/>
        <w:ind w:right="425"/>
        <w:rPr>
          <w:bCs/>
          <w:sz w:val="24"/>
          <w:szCs w:val="24"/>
        </w:rPr>
      </w:pPr>
      <w:r w:rsidRPr="00FD3165">
        <w:rPr>
          <w:b/>
          <w:bCs/>
          <w:sz w:val="24"/>
          <w:szCs w:val="24"/>
        </w:rPr>
        <w:t xml:space="preserve">    </w:t>
      </w:r>
      <w:r w:rsidRPr="00FD3165">
        <w:rPr>
          <w:bCs/>
          <w:sz w:val="24"/>
          <w:szCs w:val="24"/>
        </w:rPr>
        <w:t>a. Review letter written by Colleen Campbell to Paul Cornell asking for additional pickle ball courts. Line the hockey courts? Install a practice wall?</w:t>
      </w:r>
    </w:p>
    <w:p w14:paraId="53D6C15E" w14:textId="77777777" w:rsidR="00743E81" w:rsidRDefault="00042EF9" w:rsidP="00042EF9">
      <w:pPr>
        <w:tabs>
          <w:tab w:val="left" w:pos="821"/>
        </w:tabs>
        <w:kinsoku w:val="0"/>
        <w:overflowPunct w:val="0"/>
        <w:spacing w:before="17" w:line="273" w:lineRule="auto"/>
        <w:ind w:right="425"/>
      </w:pPr>
      <w:r>
        <w:rPr>
          <w:b/>
          <w:bCs/>
          <w:sz w:val="24"/>
          <w:szCs w:val="24"/>
        </w:rPr>
        <w:t xml:space="preserve">         </w:t>
      </w:r>
      <w:r w:rsidR="00743E81">
        <w:t xml:space="preserve"> </w:t>
      </w:r>
    </w:p>
    <w:p w14:paraId="70C50A5D" w14:textId="77777777" w:rsidR="00743E81" w:rsidRPr="00743E81" w:rsidRDefault="00743E81" w:rsidP="009155F5">
      <w:pPr>
        <w:pStyle w:val="Default"/>
        <w:rPr>
          <w:rFonts w:ascii="Arial" w:hAnsi="Arial" w:cs="Arial"/>
        </w:rPr>
      </w:pPr>
      <w:r w:rsidRPr="00743E81">
        <w:rPr>
          <w:rFonts w:ascii="Arial" w:hAnsi="Arial" w:cs="Arial"/>
          <w:b/>
          <w:bCs/>
          <w:i/>
          <w:iCs/>
        </w:rPr>
        <w:t xml:space="preserve">Events Scheduled: </w:t>
      </w:r>
      <w:r w:rsidRPr="00743E81">
        <w:rPr>
          <w:rFonts w:ascii="Arial" w:hAnsi="Arial" w:cs="Arial"/>
        </w:rPr>
        <w:t xml:space="preserve"> </w:t>
      </w:r>
    </w:p>
    <w:p w14:paraId="69450E6B" w14:textId="32DBCF6F" w:rsidR="00743E81" w:rsidRPr="00743E81" w:rsidRDefault="00743E81" w:rsidP="00F314E2">
      <w:pPr>
        <w:pStyle w:val="Default"/>
        <w:numPr>
          <w:ilvl w:val="0"/>
          <w:numId w:val="19"/>
        </w:numPr>
        <w:rPr>
          <w:rFonts w:ascii="Arial" w:hAnsi="Arial" w:cs="Arial"/>
        </w:rPr>
      </w:pPr>
      <w:r w:rsidRPr="00743E81">
        <w:rPr>
          <w:rFonts w:ascii="Arial" w:hAnsi="Arial" w:cs="Arial"/>
          <w:b/>
          <w:bCs/>
          <w:i/>
          <w:iCs/>
        </w:rPr>
        <w:t>July 16th</w:t>
      </w:r>
      <w:r w:rsidRPr="00743E81">
        <w:rPr>
          <w:rFonts w:ascii="Arial" w:hAnsi="Arial" w:cs="Arial"/>
        </w:rPr>
        <w:t>- D</w:t>
      </w:r>
      <w:r w:rsidR="009155F5">
        <w:rPr>
          <w:rFonts w:ascii="Arial" w:hAnsi="Arial" w:cs="Arial"/>
        </w:rPr>
        <w:t xml:space="preserve">rive-In Movie – </w:t>
      </w:r>
      <w:r w:rsidR="003F73DD">
        <w:rPr>
          <w:rFonts w:ascii="Arial" w:hAnsi="Arial" w:cs="Arial"/>
        </w:rPr>
        <w:t>“</w:t>
      </w:r>
      <w:r w:rsidR="009155F5">
        <w:rPr>
          <w:rFonts w:ascii="Arial" w:hAnsi="Arial" w:cs="Arial"/>
        </w:rPr>
        <w:t>Tom &amp; Jerry</w:t>
      </w:r>
      <w:r w:rsidR="003F73DD">
        <w:rPr>
          <w:rFonts w:ascii="Arial" w:hAnsi="Arial" w:cs="Arial"/>
        </w:rPr>
        <w:t>”</w:t>
      </w:r>
      <w:r w:rsidRPr="00743E81">
        <w:rPr>
          <w:rFonts w:ascii="Arial" w:hAnsi="Arial" w:cs="Arial"/>
        </w:rPr>
        <w:t xml:space="preserve"> </w:t>
      </w:r>
      <w:r w:rsidR="003F73DD">
        <w:rPr>
          <w:rFonts w:ascii="Arial" w:hAnsi="Arial" w:cs="Arial"/>
        </w:rPr>
        <w:t>– Yvonne &amp; Stacy volunteered to work.</w:t>
      </w:r>
    </w:p>
    <w:p w14:paraId="19470D51" w14:textId="0227BB33" w:rsidR="00743E81" w:rsidRPr="00743E81" w:rsidRDefault="00743E81" w:rsidP="00F314E2">
      <w:pPr>
        <w:pStyle w:val="Default"/>
        <w:numPr>
          <w:ilvl w:val="0"/>
          <w:numId w:val="21"/>
        </w:numPr>
        <w:rPr>
          <w:rFonts w:ascii="Arial" w:hAnsi="Arial" w:cs="Arial"/>
        </w:rPr>
      </w:pPr>
      <w:r w:rsidRPr="00743E81">
        <w:rPr>
          <w:rFonts w:ascii="Arial" w:hAnsi="Arial" w:cs="Arial"/>
          <w:b/>
          <w:bCs/>
          <w:i/>
          <w:iCs/>
        </w:rPr>
        <w:t xml:space="preserve">August 7th – </w:t>
      </w:r>
      <w:r w:rsidR="003F73DD">
        <w:rPr>
          <w:rFonts w:ascii="Arial" w:hAnsi="Arial" w:cs="Arial"/>
          <w:bCs/>
          <w:iCs/>
        </w:rPr>
        <w:t xml:space="preserve">Hold at </w:t>
      </w:r>
      <w:r w:rsidR="003F73DD">
        <w:rPr>
          <w:rFonts w:ascii="Arial" w:hAnsi="Arial" w:cs="Arial"/>
        </w:rPr>
        <w:t>Main Park (pavilion)? 7P-8P follow-up with movie, “James &amp; the Giant Peach.”  Jhane to help Ally make arrangements to order peaches from Sensenig’s and secure the movie. Fire Co. might have ice cream left over from Carnival. Can purchase individual cups to hand out. Jhane inventoried paper prdts.</w:t>
      </w:r>
    </w:p>
    <w:p w14:paraId="55D6AC39" w14:textId="77777777" w:rsidR="00743E81" w:rsidRDefault="00743E81" w:rsidP="00743E81">
      <w:pPr>
        <w:pStyle w:val="Default"/>
        <w:rPr>
          <w:sz w:val="22"/>
          <w:szCs w:val="22"/>
        </w:rPr>
      </w:pPr>
    </w:p>
    <w:p w14:paraId="2799F1B5" w14:textId="77777777" w:rsidR="00743E81" w:rsidRDefault="00743E81" w:rsidP="00743E81"/>
    <w:p w14:paraId="57DA6EEA" w14:textId="77777777" w:rsidR="00CC0EC9" w:rsidRDefault="005A41C0" w:rsidP="005A41C0">
      <w:pPr>
        <w:pStyle w:val="ListParagraph"/>
        <w:tabs>
          <w:tab w:val="left" w:pos="1541"/>
        </w:tabs>
        <w:kinsoku w:val="0"/>
        <w:overflowPunct w:val="0"/>
        <w:spacing w:before="13"/>
        <w:ind w:left="0" w:firstLine="0"/>
      </w:pPr>
      <w:r>
        <w:rPr>
          <w:u w:val="thick"/>
        </w:rPr>
        <w:t xml:space="preserve"> </w:t>
      </w:r>
      <w:r w:rsidR="00CC0EC9">
        <w:rPr>
          <w:u w:val="thick"/>
        </w:rPr>
        <w:t>2021 Goals with tentative completion dates:</w:t>
      </w:r>
    </w:p>
    <w:p w14:paraId="71DDEFC1" w14:textId="77777777" w:rsidR="00CC0EC9" w:rsidRDefault="00CC0EC9">
      <w:pPr>
        <w:pStyle w:val="BodyText"/>
        <w:kinsoku w:val="0"/>
        <w:overflowPunct w:val="0"/>
        <w:spacing w:before="1"/>
        <w:ind w:left="0" w:firstLine="0"/>
        <w:rPr>
          <w:b/>
          <w:bCs/>
          <w:sz w:val="22"/>
          <w:szCs w:val="22"/>
        </w:rPr>
      </w:pPr>
    </w:p>
    <w:p w14:paraId="6A43BCC4" w14:textId="77777777" w:rsidR="00CC0EC9" w:rsidRPr="00335F7F" w:rsidRDefault="00CC0EC9" w:rsidP="005A41C0">
      <w:pPr>
        <w:pStyle w:val="ListParagraph"/>
        <w:numPr>
          <w:ilvl w:val="0"/>
          <w:numId w:val="6"/>
        </w:numPr>
        <w:tabs>
          <w:tab w:val="left" w:pos="821"/>
        </w:tabs>
        <w:kinsoku w:val="0"/>
        <w:overflowPunct w:val="0"/>
        <w:spacing w:before="0"/>
      </w:pPr>
      <w:r w:rsidRPr="00335F7F">
        <w:t xml:space="preserve">Open some VFW grounds nature </w:t>
      </w:r>
      <w:r w:rsidR="00C90762">
        <w:t xml:space="preserve">trails by 6-1-21. </w:t>
      </w:r>
      <w:r w:rsidR="00446B44" w:rsidRPr="00446B44">
        <w:rPr>
          <w:b/>
        </w:rPr>
        <w:t>COMPLETED</w:t>
      </w:r>
      <w:r w:rsidR="00C90762" w:rsidRPr="00446B44">
        <w:rPr>
          <w:b/>
        </w:rPr>
        <w:t>.</w:t>
      </w:r>
      <w:r w:rsidR="00C90762">
        <w:t xml:space="preserve"> </w:t>
      </w:r>
    </w:p>
    <w:p w14:paraId="43AD9C92" w14:textId="77777777" w:rsidR="00CC0EC9" w:rsidRDefault="00CC0EC9" w:rsidP="005A41C0">
      <w:pPr>
        <w:pStyle w:val="ListParagraph"/>
        <w:numPr>
          <w:ilvl w:val="0"/>
          <w:numId w:val="6"/>
        </w:numPr>
        <w:tabs>
          <w:tab w:val="left" w:pos="821"/>
        </w:tabs>
        <w:kinsoku w:val="0"/>
        <w:overflowPunct w:val="0"/>
        <w:spacing w:before="54" w:line="273" w:lineRule="auto"/>
        <w:ind w:right="100"/>
      </w:pPr>
      <w:r>
        <w:t xml:space="preserve">Install a Park Sign at VFW entrance that matches the Main Park sign. </w:t>
      </w:r>
      <w:r w:rsidR="00446B44" w:rsidRPr="00446B44">
        <w:rPr>
          <w:b/>
        </w:rPr>
        <w:t>COMPLETED</w:t>
      </w:r>
      <w:r w:rsidRPr="00446B44">
        <w:rPr>
          <w:b/>
        </w:rPr>
        <w:t>.</w:t>
      </w:r>
    </w:p>
    <w:p w14:paraId="765C600E" w14:textId="6CC6DE1F" w:rsidR="00727D42" w:rsidRDefault="00727D42" w:rsidP="005A41C0">
      <w:pPr>
        <w:pStyle w:val="ListParagraph"/>
        <w:numPr>
          <w:ilvl w:val="0"/>
          <w:numId w:val="6"/>
        </w:numPr>
        <w:tabs>
          <w:tab w:val="left" w:pos="821"/>
        </w:tabs>
        <w:kinsoku w:val="0"/>
        <w:overflowPunct w:val="0"/>
        <w:spacing w:before="54" w:line="273" w:lineRule="auto"/>
        <w:ind w:right="100"/>
      </w:pPr>
      <w:r>
        <w:t>Improve trails at Main Park to prevent them from washing out by 6-1-21.</w:t>
      </w:r>
      <w:r w:rsidR="00446B44">
        <w:t xml:space="preserve"> </w:t>
      </w:r>
    </w:p>
    <w:p w14:paraId="50DE032E" w14:textId="1974F6C9" w:rsidR="00CC0EC9" w:rsidRDefault="00CC0EC9" w:rsidP="005A41C0">
      <w:pPr>
        <w:pStyle w:val="ListParagraph"/>
        <w:numPr>
          <w:ilvl w:val="0"/>
          <w:numId w:val="6"/>
        </w:numPr>
        <w:tabs>
          <w:tab w:val="left" w:pos="821"/>
        </w:tabs>
        <w:kinsoku w:val="0"/>
        <w:overflowPunct w:val="0"/>
        <w:spacing w:before="16"/>
      </w:pPr>
      <w:r>
        <w:t>Finish trail extension in the Main Park by</w:t>
      </w:r>
      <w:r>
        <w:rPr>
          <w:spacing w:val="-11"/>
        </w:rPr>
        <w:t xml:space="preserve"> </w:t>
      </w:r>
      <w:r>
        <w:t>6-1-21.</w:t>
      </w:r>
    </w:p>
    <w:p w14:paraId="702CCC8E" w14:textId="77777777" w:rsidR="00CC0EC9" w:rsidRPr="00727D42" w:rsidRDefault="00727D42" w:rsidP="00727D42">
      <w:pPr>
        <w:tabs>
          <w:tab w:val="left" w:pos="821"/>
        </w:tabs>
        <w:kinsoku w:val="0"/>
        <w:overflowPunct w:val="0"/>
        <w:spacing w:before="54" w:line="268" w:lineRule="auto"/>
        <w:ind w:right="107"/>
        <w:rPr>
          <w:sz w:val="24"/>
          <w:szCs w:val="24"/>
        </w:rPr>
      </w:pPr>
      <w:r>
        <w:t xml:space="preserve">          </w:t>
      </w:r>
      <w:r w:rsidR="005A41C0" w:rsidRPr="00727D42">
        <w:rPr>
          <w:sz w:val="24"/>
          <w:szCs w:val="24"/>
        </w:rPr>
        <w:t xml:space="preserve">. </w:t>
      </w:r>
      <w:r w:rsidR="00CC0EC9" w:rsidRPr="00727D42">
        <w:rPr>
          <w:sz w:val="24"/>
          <w:szCs w:val="24"/>
        </w:rPr>
        <w:t>Repair/renovate pavilion at VFW grounds so rentals are a possibility by</w:t>
      </w:r>
      <w:r w:rsidR="00CC0EC9" w:rsidRPr="00727D42">
        <w:rPr>
          <w:spacing w:val="-18"/>
          <w:sz w:val="24"/>
          <w:szCs w:val="24"/>
        </w:rPr>
        <w:t xml:space="preserve"> </w:t>
      </w:r>
      <w:r w:rsidR="00CC0EC9" w:rsidRPr="00727D42">
        <w:rPr>
          <w:sz w:val="24"/>
          <w:szCs w:val="24"/>
        </w:rPr>
        <w:t>6-1-21.</w:t>
      </w:r>
    </w:p>
    <w:p w14:paraId="01B0636B" w14:textId="77777777" w:rsidR="00926984" w:rsidRPr="009740C9" w:rsidRDefault="00926984" w:rsidP="00727D42">
      <w:pPr>
        <w:pStyle w:val="ListParagraph"/>
        <w:tabs>
          <w:tab w:val="left" w:pos="821"/>
        </w:tabs>
        <w:kinsoku w:val="0"/>
        <w:overflowPunct w:val="0"/>
        <w:spacing w:before="0"/>
        <w:ind w:left="720" w:firstLine="0"/>
        <w:rPr>
          <w:highlight w:val="yellow"/>
        </w:rPr>
      </w:pPr>
    </w:p>
    <w:p w14:paraId="66E2AED9" w14:textId="77777777" w:rsidR="00CC0EC9" w:rsidRDefault="00CC0EC9">
      <w:pPr>
        <w:pStyle w:val="Heading1"/>
        <w:kinsoku w:val="0"/>
        <w:overflowPunct w:val="0"/>
        <w:spacing w:before="240"/>
        <w:rPr>
          <w:u w:val="none"/>
        </w:rPr>
      </w:pPr>
      <w:r>
        <w:rPr>
          <w:u w:val="thick"/>
        </w:rPr>
        <w:t>2022 Goals:</w:t>
      </w:r>
    </w:p>
    <w:p w14:paraId="215AB6C5" w14:textId="77777777" w:rsidR="00CC0EC9" w:rsidRDefault="00CC0EC9">
      <w:pPr>
        <w:pStyle w:val="BodyText"/>
        <w:kinsoku w:val="0"/>
        <w:overflowPunct w:val="0"/>
        <w:spacing w:before="7"/>
        <w:ind w:left="0" w:firstLine="0"/>
        <w:rPr>
          <w:b/>
          <w:bCs/>
          <w:sz w:val="21"/>
          <w:szCs w:val="21"/>
        </w:rPr>
      </w:pPr>
    </w:p>
    <w:p w14:paraId="30225851" w14:textId="7645E4EC" w:rsidR="00CC0EC9" w:rsidRPr="00335F7F" w:rsidRDefault="00CC0EC9" w:rsidP="005A41C0">
      <w:pPr>
        <w:pStyle w:val="ListParagraph"/>
        <w:numPr>
          <w:ilvl w:val="0"/>
          <w:numId w:val="9"/>
        </w:numPr>
        <w:tabs>
          <w:tab w:val="left" w:pos="821"/>
        </w:tabs>
        <w:kinsoku w:val="0"/>
        <w:overflowPunct w:val="0"/>
        <w:rPr>
          <w:b/>
          <w:bCs/>
        </w:rPr>
      </w:pPr>
      <w:r w:rsidRPr="00335F7F">
        <w:t xml:space="preserve">Connect northern and southern </w:t>
      </w:r>
      <w:r w:rsidR="00926984" w:rsidRPr="00335F7F">
        <w:t xml:space="preserve">sides of </w:t>
      </w:r>
      <w:r w:rsidRPr="00335F7F">
        <w:t>park with a</w:t>
      </w:r>
      <w:r w:rsidRPr="00335F7F">
        <w:rPr>
          <w:spacing w:val="-12"/>
        </w:rPr>
        <w:t xml:space="preserve"> </w:t>
      </w:r>
      <w:r w:rsidR="003F73DD">
        <w:rPr>
          <w:spacing w:val="-12"/>
        </w:rPr>
        <w:t xml:space="preserve">box culvert </w:t>
      </w:r>
      <w:r w:rsidRPr="00335F7F">
        <w:t>bridge</w:t>
      </w:r>
      <w:r w:rsidR="003F73DD">
        <w:rPr>
          <w:b/>
          <w:bCs/>
        </w:rPr>
        <w:t>?</w:t>
      </w:r>
    </w:p>
    <w:p w14:paraId="30A2F078" w14:textId="77777777" w:rsidR="00CC0EC9" w:rsidRDefault="00CC0EC9" w:rsidP="005A41C0">
      <w:pPr>
        <w:pStyle w:val="ListParagraph"/>
        <w:numPr>
          <w:ilvl w:val="0"/>
          <w:numId w:val="9"/>
        </w:numPr>
        <w:tabs>
          <w:tab w:val="left" w:pos="821"/>
        </w:tabs>
        <w:kinsoku w:val="0"/>
        <w:overflowPunct w:val="0"/>
        <w:spacing w:before="55"/>
      </w:pPr>
      <w:r>
        <w:t>Replace small stage at Main</w:t>
      </w:r>
      <w:r>
        <w:rPr>
          <w:spacing w:val="-8"/>
        </w:rPr>
        <w:t xml:space="preserve"> </w:t>
      </w:r>
      <w:r>
        <w:t>Park.</w:t>
      </w:r>
      <w:r w:rsidR="00926984">
        <w:t xml:space="preserve"> (most likely grant depend.)</w:t>
      </w:r>
    </w:p>
    <w:p w14:paraId="75F00BA6" w14:textId="77777777" w:rsidR="00CC0EC9" w:rsidRDefault="00CC0EC9" w:rsidP="005A41C0">
      <w:pPr>
        <w:pStyle w:val="ListParagraph"/>
        <w:numPr>
          <w:ilvl w:val="0"/>
          <w:numId w:val="9"/>
        </w:numPr>
        <w:tabs>
          <w:tab w:val="left" w:pos="821"/>
        </w:tabs>
        <w:kinsoku w:val="0"/>
        <w:overflowPunct w:val="0"/>
      </w:pPr>
      <w:r>
        <w:t>Replace playground</w:t>
      </w:r>
      <w:r>
        <w:rPr>
          <w:spacing w:val="-3"/>
        </w:rPr>
        <w:t xml:space="preserve"> </w:t>
      </w:r>
      <w:r>
        <w:t>equipment.</w:t>
      </w:r>
      <w:r w:rsidR="00926984" w:rsidRPr="00926984">
        <w:t xml:space="preserve"> </w:t>
      </w:r>
      <w:r w:rsidR="00926984">
        <w:t>(most likely grant depend.)</w:t>
      </w:r>
    </w:p>
    <w:p w14:paraId="2BD33BCD" w14:textId="77777777" w:rsidR="00FD3165" w:rsidRDefault="00FD3165" w:rsidP="00335F7F">
      <w:pPr>
        <w:pStyle w:val="Heading1"/>
        <w:tabs>
          <w:tab w:val="left" w:pos="516"/>
        </w:tabs>
        <w:kinsoku w:val="0"/>
        <w:overflowPunct w:val="0"/>
        <w:spacing w:before="234"/>
        <w:rPr>
          <w:u w:val="thick"/>
        </w:rPr>
      </w:pPr>
    </w:p>
    <w:p w14:paraId="1B46A5CC" w14:textId="77777777" w:rsidR="00FD3165" w:rsidRDefault="00FD3165" w:rsidP="00335F7F">
      <w:pPr>
        <w:pStyle w:val="Heading1"/>
        <w:tabs>
          <w:tab w:val="left" w:pos="516"/>
        </w:tabs>
        <w:kinsoku w:val="0"/>
        <w:overflowPunct w:val="0"/>
        <w:spacing w:before="234"/>
        <w:rPr>
          <w:u w:val="thick"/>
        </w:rPr>
      </w:pPr>
    </w:p>
    <w:p w14:paraId="14FBDA44" w14:textId="4B30695B" w:rsidR="00CC0EC9" w:rsidRDefault="00335F7F" w:rsidP="00335F7F">
      <w:pPr>
        <w:pStyle w:val="Heading1"/>
        <w:tabs>
          <w:tab w:val="left" w:pos="516"/>
        </w:tabs>
        <w:kinsoku w:val="0"/>
        <w:overflowPunct w:val="0"/>
        <w:spacing w:before="234"/>
        <w:rPr>
          <w:u w:val="none"/>
        </w:rPr>
      </w:pPr>
      <w:r>
        <w:rPr>
          <w:u w:val="thick"/>
        </w:rPr>
        <w:lastRenderedPageBreak/>
        <w:t xml:space="preserve">3-5 </w:t>
      </w:r>
      <w:r w:rsidR="00CC0EC9">
        <w:rPr>
          <w:u w:val="thick"/>
        </w:rPr>
        <w:t>Year</w:t>
      </w:r>
      <w:r w:rsidR="00CC0EC9">
        <w:rPr>
          <w:spacing w:val="-2"/>
          <w:u w:val="thick"/>
        </w:rPr>
        <w:t xml:space="preserve"> </w:t>
      </w:r>
      <w:r w:rsidR="00CC0EC9">
        <w:rPr>
          <w:u w:val="thick"/>
        </w:rPr>
        <w:t>Goals:</w:t>
      </w:r>
    </w:p>
    <w:p w14:paraId="1CF11907" w14:textId="77777777" w:rsidR="006B61A1" w:rsidRPr="00335F7F" w:rsidRDefault="006B61A1" w:rsidP="005A41C0">
      <w:pPr>
        <w:pStyle w:val="ListParagraph"/>
        <w:numPr>
          <w:ilvl w:val="2"/>
          <w:numId w:val="10"/>
        </w:numPr>
        <w:tabs>
          <w:tab w:val="left" w:pos="821"/>
        </w:tabs>
        <w:kinsoku w:val="0"/>
        <w:overflowPunct w:val="0"/>
        <w:spacing w:before="95"/>
      </w:pPr>
      <w:r w:rsidRPr="00335F7F">
        <w:t>Master Plan developed for VFW property</w:t>
      </w:r>
    </w:p>
    <w:p w14:paraId="6859EF77" w14:textId="77777777" w:rsidR="00CC0EC9" w:rsidRDefault="00CC0EC9" w:rsidP="005A41C0">
      <w:pPr>
        <w:pStyle w:val="ListParagraph"/>
        <w:numPr>
          <w:ilvl w:val="2"/>
          <w:numId w:val="10"/>
        </w:numPr>
        <w:tabs>
          <w:tab w:val="left" w:pos="821"/>
        </w:tabs>
        <w:kinsoku w:val="0"/>
        <w:overflowPunct w:val="0"/>
        <w:spacing w:before="95"/>
      </w:pPr>
      <w:r>
        <w:t>Dog</w:t>
      </w:r>
      <w:r>
        <w:rPr>
          <w:spacing w:val="-1"/>
        </w:rPr>
        <w:t xml:space="preserve"> </w:t>
      </w:r>
      <w:r>
        <w:t>Park.</w:t>
      </w:r>
    </w:p>
    <w:p w14:paraId="5D44A4D6" w14:textId="77777777" w:rsidR="00CC0EC9" w:rsidRDefault="00CC0EC9" w:rsidP="005A41C0">
      <w:pPr>
        <w:pStyle w:val="ListParagraph"/>
        <w:numPr>
          <w:ilvl w:val="2"/>
          <w:numId w:val="10"/>
        </w:numPr>
        <w:tabs>
          <w:tab w:val="left" w:pos="821"/>
        </w:tabs>
        <w:kinsoku w:val="0"/>
        <w:overflowPunct w:val="0"/>
        <w:spacing w:before="54" w:line="273" w:lineRule="auto"/>
        <w:ind w:right="366"/>
      </w:pPr>
      <w:r>
        <w:t>Connect the Main Park with the VFW Grounds (Nature Park) in a safe manner. Painting crosswalk on Old Jonestown Rd.,</w:t>
      </w:r>
      <w:r>
        <w:rPr>
          <w:spacing w:val="-11"/>
        </w:rPr>
        <w:t xml:space="preserve"> </w:t>
      </w:r>
      <w:r>
        <w:t>etc.</w:t>
      </w:r>
      <w:r w:rsidR="00926984">
        <w:t xml:space="preserve"> (needs twp. ordinance for crosswalk</w:t>
      </w:r>
      <w:r w:rsidR="006B61A1">
        <w:t xml:space="preserve"> starts with lee</w:t>
      </w:r>
      <w:r w:rsidR="00926984">
        <w:t>, requires traffic study</w:t>
      </w:r>
      <w:r w:rsidR="006B61A1">
        <w:t xml:space="preserve"> in house</w:t>
      </w:r>
      <w:r w:rsidR="00926984">
        <w:t>)</w:t>
      </w:r>
    </w:p>
    <w:p w14:paraId="2D748235" w14:textId="77777777" w:rsidR="00CC0EC9" w:rsidRDefault="00CC0EC9">
      <w:pPr>
        <w:pStyle w:val="BodyText"/>
        <w:kinsoku w:val="0"/>
        <w:overflowPunct w:val="0"/>
        <w:ind w:left="0" w:firstLine="0"/>
        <w:rPr>
          <w:sz w:val="26"/>
          <w:szCs w:val="26"/>
        </w:rPr>
      </w:pPr>
    </w:p>
    <w:p w14:paraId="69B3E446" w14:textId="7514E829" w:rsidR="00CC0EC9" w:rsidRDefault="00335F7F">
      <w:pPr>
        <w:pStyle w:val="Heading1"/>
        <w:kinsoku w:val="0"/>
        <w:overflowPunct w:val="0"/>
        <w:spacing w:before="202"/>
        <w:rPr>
          <w:u w:val="none"/>
        </w:rPr>
      </w:pPr>
      <w:r>
        <w:rPr>
          <w:u w:val="thick"/>
        </w:rPr>
        <w:t>Meeting Adj</w:t>
      </w:r>
      <w:r w:rsidR="003F73DD">
        <w:rPr>
          <w:u w:val="thick"/>
        </w:rPr>
        <w:t>ourned at 8:35</w:t>
      </w:r>
      <w:r w:rsidR="00042EF9">
        <w:rPr>
          <w:u w:val="thick"/>
        </w:rPr>
        <w:t xml:space="preserve"> </w:t>
      </w:r>
      <w:r w:rsidR="00CC0EC9">
        <w:rPr>
          <w:u w:val="thick"/>
        </w:rPr>
        <w:t>P.M.</w:t>
      </w:r>
    </w:p>
    <w:p w14:paraId="35493409" w14:textId="2D19C109" w:rsidR="00CC0EC9" w:rsidRDefault="009155F5" w:rsidP="00335F7F">
      <w:pPr>
        <w:pStyle w:val="ListParagraph"/>
        <w:tabs>
          <w:tab w:val="left" w:pos="821"/>
        </w:tabs>
        <w:kinsoku w:val="0"/>
        <w:overflowPunct w:val="0"/>
        <w:spacing w:before="49" w:line="268" w:lineRule="auto"/>
        <w:ind w:left="2160" w:right="698" w:firstLine="0"/>
      </w:pPr>
      <w:r>
        <w:t>Laurie Reichert</w:t>
      </w:r>
      <w:r w:rsidR="00CC0EC9">
        <w:t xml:space="preserve"> made motion, 2</w:t>
      </w:r>
      <w:r w:rsidR="00CC0EC9">
        <w:rPr>
          <w:position w:val="8"/>
          <w:sz w:val="16"/>
          <w:szCs w:val="16"/>
        </w:rPr>
        <w:t xml:space="preserve">nd </w:t>
      </w:r>
      <w:r w:rsidR="00C90762">
        <w:t>by</w:t>
      </w:r>
      <w:r w:rsidR="0087161E">
        <w:t xml:space="preserve"> </w:t>
      </w:r>
      <w:r w:rsidR="003F73DD">
        <w:t>Zach Jackson</w:t>
      </w:r>
      <w:r w:rsidR="00042EF9">
        <w:t xml:space="preserve">. </w:t>
      </w:r>
      <w:r w:rsidR="00CC0EC9">
        <w:t xml:space="preserve"> Motion approved by all present:</w:t>
      </w:r>
      <w:r w:rsidR="00CC0EC9">
        <w:rPr>
          <w:spacing w:val="-3"/>
        </w:rPr>
        <w:t xml:space="preserve"> </w:t>
      </w:r>
      <w:r w:rsidR="003F73DD">
        <w:rPr>
          <w:spacing w:val="-3"/>
        </w:rPr>
        <w:t>6</w:t>
      </w:r>
      <w:r w:rsidR="00CC0EC9">
        <w:t>-0.</w:t>
      </w:r>
    </w:p>
    <w:p w14:paraId="545E189B" w14:textId="77777777" w:rsidR="00CC0EC9" w:rsidRDefault="00CC0EC9">
      <w:pPr>
        <w:pStyle w:val="BodyText"/>
        <w:kinsoku w:val="0"/>
        <w:overflowPunct w:val="0"/>
        <w:spacing w:before="2"/>
        <w:ind w:left="0" w:firstLine="0"/>
        <w:rPr>
          <w:sz w:val="27"/>
          <w:szCs w:val="27"/>
        </w:rPr>
      </w:pPr>
    </w:p>
    <w:p w14:paraId="38E2DC42" w14:textId="77777777" w:rsidR="00CC0EC9" w:rsidRDefault="00CC0EC9">
      <w:pPr>
        <w:pStyle w:val="Heading1"/>
        <w:kinsoku w:val="0"/>
        <w:overflowPunct w:val="0"/>
        <w:rPr>
          <w:u w:val="none"/>
        </w:rPr>
      </w:pPr>
      <w:r>
        <w:rPr>
          <w:u w:val="thick"/>
        </w:rPr>
        <w:t>Upcoming Park and Rec Board Meetings:</w:t>
      </w:r>
    </w:p>
    <w:p w14:paraId="7228A3AB" w14:textId="556EE572" w:rsidR="00CC0EC9" w:rsidRDefault="003F73DD">
      <w:pPr>
        <w:pStyle w:val="BodyText"/>
        <w:tabs>
          <w:tab w:val="left" w:pos="2011"/>
          <w:tab w:val="left" w:pos="6583"/>
        </w:tabs>
        <w:kinsoku w:val="0"/>
        <w:overflowPunct w:val="0"/>
        <w:spacing w:before="24"/>
        <w:ind w:left="100" w:firstLine="0"/>
        <w:rPr>
          <w:rFonts w:ascii="Times New Roman" w:hAnsi="Times New Roman" w:cs="Times New Roman"/>
        </w:rPr>
      </w:pPr>
      <w:r>
        <w:t>August 2</w:t>
      </w:r>
      <w:r w:rsidR="005A41C0">
        <w:t xml:space="preserve">, 2021 </w:t>
      </w:r>
      <w:r w:rsidR="00CC0EC9">
        <w:rPr>
          <w:position w:val="8"/>
          <w:sz w:val="16"/>
          <w:szCs w:val="16"/>
        </w:rPr>
        <w:tab/>
      </w:r>
      <w:r w:rsidR="001735AE">
        <w:rPr>
          <w:position w:val="8"/>
          <w:sz w:val="16"/>
          <w:szCs w:val="16"/>
        </w:rPr>
        <w:t xml:space="preserve">        </w:t>
      </w:r>
      <w:r w:rsidR="00CC0EC9">
        <w:t>7 P.M.</w:t>
      </w:r>
      <w:r w:rsidR="00CC0EC9">
        <w:tab/>
      </w:r>
      <w:r w:rsidR="00CC0EC9">
        <w:rPr>
          <w:rFonts w:ascii="Times New Roman" w:hAnsi="Times New Roman" w:cs="Times New Roman"/>
        </w:rPr>
        <w:t>(LR)</w:t>
      </w:r>
    </w:p>
    <w:sectPr w:rsidR="00CC0EC9">
      <w:headerReference w:type="even" r:id="rId10"/>
      <w:headerReference w:type="default" r:id="rId11"/>
      <w:footerReference w:type="even" r:id="rId12"/>
      <w:footerReference w:type="default" r:id="rId13"/>
      <w:headerReference w:type="first" r:id="rId14"/>
      <w:footerReference w:type="first" r:id="rId15"/>
      <w:pgSz w:w="12240" w:h="15840"/>
      <w:pgMar w:top="1360" w:right="136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221B" w14:textId="77777777" w:rsidR="002316CE" w:rsidRDefault="002316CE" w:rsidP="00FA2EFB">
      <w:r>
        <w:separator/>
      </w:r>
    </w:p>
  </w:endnote>
  <w:endnote w:type="continuationSeparator" w:id="0">
    <w:p w14:paraId="69D593F1" w14:textId="77777777" w:rsidR="002316CE" w:rsidRDefault="002316CE" w:rsidP="00FA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0768" w14:textId="77777777" w:rsidR="00FA2EFB" w:rsidRDefault="00FA2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5C9C" w14:textId="77777777" w:rsidR="00FA2EFB" w:rsidRDefault="00FA2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F21D" w14:textId="77777777" w:rsidR="00FA2EFB" w:rsidRDefault="00FA2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1BB2" w14:textId="77777777" w:rsidR="002316CE" w:rsidRDefault="002316CE" w:rsidP="00FA2EFB">
      <w:r>
        <w:separator/>
      </w:r>
    </w:p>
  </w:footnote>
  <w:footnote w:type="continuationSeparator" w:id="0">
    <w:p w14:paraId="3798E43F" w14:textId="77777777" w:rsidR="002316CE" w:rsidRDefault="002316CE" w:rsidP="00FA2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AB77" w14:textId="77777777" w:rsidR="00FA2EFB" w:rsidRDefault="00FA2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E0F0" w14:textId="77777777" w:rsidR="00FA2EFB" w:rsidRDefault="00FA2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ECC6" w14:textId="77777777" w:rsidR="00FA2EFB" w:rsidRDefault="00FA2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911" w:hanging="360"/>
      </w:pPr>
      <w:rPr>
        <w:rFonts w:ascii="Arial" w:hAnsi="Arial"/>
        <w:b w:val="0"/>
        <w:w w:val="131"/>
        <w:sz w:val="24"/>
      </w:rPr>
    </w:lvl>
    <w:lvl w:ilvl="1">
      <w:numFmt w:val="bullet"/>
      <w:lvlText w:val="ï"/>
      <w:lvlJc w:val="left"/>
      <w:pPr>
        <w:ind w:left="1782" w:hanging="360"/>
      </w:pPr>
    </w:lvl>
    <w:lvl w:ilvl="2">
      <w:numFmt w:val="bullet"/>
      <w:lvlText w:val="ï"/>
      <w:lvlJc w:val="left"/>
      <w:pPr>
        <w:ind w:left="2644" w:hanging="360"/>
      </w:pPr>
    </w:lvl>
    <w:lvl w:ilvl="3">
      <w:numFmt w:val="bullet"/>
      <w:lvlText w:val="ï"/>
      <w:lvlJc w:val="left"/>
      <w:pPr>
        <w:ind w:left="3506" w:hanging="360"/>
      </w:pPr>
    </w:lvl>
    <w:lvl w:ilvl="4">
      <w:numFmt w:val="bullet"/>
      <w:lvlText w:val="ï"/>
      <w:lvlJc w:val="left"/>
      <w:pPr>
        <w:ind w:left="4368" w:hanging="360"/>
      </w:pPr>
    </w:lvl>
    <w:lvl w:ilvl="5">
      <w:numFmt w:val="bullet"/>
      <w:lvlText w:val="ï"/>
      <w:lvlJc w:val="left"/>
      <w:pPr>
        <w:ind w:left="5230" w:hanging="360"/>
      </w:pPr>
    </w:lvl>
    <w:lvl w:ilvl="6">
      <w:numFmt w:val="bullet"/>
      <w:lvlText w:val="ï"/>
      <w:lvlJc w:val="left"/>
      <w:pPr>
        <w:ind w:left="6092" w:hanging="360"/>
      </w:pPr>
    </w:lvl>
    <w:lvl w:ilvl="7">
      <w:numFmt w:val="bullet"/>
      <w:lvlText w:val="ï"/>
      <w:lvlJc w:val="left"/>
      <w:pPr>
        <w:ind w:left="6954" w:hanging="360"/>
      </w:pPr>
    </w:lvl>
    <w:lvl w:ilvl="8">
      <w:numFmt w:val="bullet"/>
      <w:lvlText w:val="ï"/>
      <w:lvlJc w:val="left"/>
      <w:pPr>
        <w:ind w:left="7816" w:hanging="360"/>
      </w:pPr>
    </w:lvl>
  </w:abstractNum>
  <w:abstractNum w:abstractNumId="1" w15:restartNumberingAfterBreak="0">
    <w:nsid w:val="00000403"/>
    <w:multiLevelType w:val="multilevel"/>
    <w:tmpl w:val="00000886"/>
    <w:lvl w:ilvl="0">
      <w:numFmt w:val="bullet"/>
      <w:lvlText w:val="ï"/>
      <w:lvlJc w:val="left"/>
      <w:pPr>
        <w:ind w:left="821" w:hanging="360"/>
      </w:pPr>
      <w:rPr>
        <w:rFonts w:ascii="Arial" w:hAnsi="Arial"/>
        <w:b w:val="0"/>
        <w:w w:val="131"/>
        <w:sz w:val="24"/>
      </w:rPr>
    </w:lvl>
    <w:lvl w:ilvl="1">
      <w:numFmt w:val="bullet"/>
      <w:lvlText w:val="o"/>
      <w:lvlJc w:val="left"/>
      <w:pPr>
        <w:ind w:left="1541" w:hanging="360"/>
      </w:pPr>
      <w:rPr>
        <w:rFonts w:ascii="Courier New" w:hAnsi="Courier New"/>
        <w:b w:val="0"/>
        <w:w w:val="100"/>
        <w:sz w:val="24"/>
      </w:rPr>
    </w:lvl>
    <w:lvl w:ilvl="2">
      <w:numFmt w:val="bullet"/>
      <w:lvlText w:val="ï"/>
      <w:lvlJc w:val="left"/>
      <w:pPr>
        <w:ind w:left="2428" w:hanging="360"/>
      </w:pPr>
    </w:lvl>
    <w:lvl w:ilvl="3">
      <w:numFmt w:val="bullet"/>
      <w:lvlText w:val="ï"/>
      <w:lvlJc w:val="left"/>
      <w:pPr>
        <w:ind w:left="3317" w:hanging="360"/>
      </w:pPr>
    </w:lvl>
    <w:lvl w:ilvl="4">
      <w:numFmt w:val="bullet"/>
      <w:lvlText w:val="ï"/>
      <w:lvlJc w:val="left"/>
      <w:pPr>
        <w:ind w:left="4206" w:hanging="360"/>
      </w:pPr>
    </w:lvl>
    <w:lvl w:ilvl="5">
      <w:numFmt w:val="bullet"/>
      <w:lvlText w:val="ï"/>
      <w:lvlJc w:val="left"/>
      <w:pPr>
        <w:ind w:left="5095" w:hanging="360"/>
      </w:pPr>
    </w:lvl>
    <w:lvl w:ilvl="6">
      <w:numFmt w:val="bullet"/>
      <w:lvlText w:val="ï"/>
      <w:lvlJc w:val="left"/>
      <w:pPr>
        <w:ind w:left="5984" w:hanging="360"/>
      </w:pPr>
    </w:lvl>
    <w:lvl w:ilvl="7">
      <w:numFmt w:val="bullet"/>
      <w:lvlText w:val="ï"/>
      <w:lvlJc w:val="left"/>
      <w:pPr>
        <w:ind w:left="6873" w:hanging="360"/>
      </w:pPr>
    </w:lvl>
    <w:lvl w:ilvl="8">
      <w:numFmt w:val="bullet"/>
      <w:lvlText w:val="ï"/>
      <w:lvlJc w:val="left"/>
      <w:pPr>
        <w:ind w:left="7762" w:hanging="360"/>
      </w:pPr>
    </w:lvl>
  </w:abstractNum>
  <w:abstractNum w:abstractNumId="2" w15:restartNumberingAfterBreak="0">
    <w:nsid w:val="00000404"/>
    <w:multiLevelType w:val="multilevel"/>
    <w:tmpl w:val="00000887"/>
    <w:lvl w:ilvl="0">
      <w:start w:val="3"/>
      <w:numFmt w:val="decimal"/>
      <w:lvlText w:val="%1"/>
      <w:lvlJc w:val="left"/>
      <w:pPr>
        <w:ind w:left="515" w:hanging="415"/>
      </w:pPr>
      <w:rPr>
        <w:rFonts w:cs="Times New Roman"/>
      </w:rPr>
    </w:lvl>
    <w:lvl w:ilvl="1">
      <w:start w:val="5"/>
      <w:numFmt w:val="decimal"/>
      <w:lvlText w:val="%1-%2"/>
      <w:lvlJc w:val="left"/>
      <w:pPr>
        <w:ind w:left="515" w:hanging="415"/>
      </w:pPr>
      <w:rPr>
        <w:rFonts w:ascii="Arial" w:hAnsi="Arial" w:cs="Arial"/>
        <w:b/>
        <w:bCs/>
        <w:spacing w:val="0"/>
        <w:w w:val="99"/>
        <w:sz w:val="24"/>
        <w:szCs w:val="24"/>
        <w:u w:val="thick"/>
      </w:rPr>
    </w:lvl>
    <w:lvl w:ilvl="2">
      <w:numFmt w:val="bullet"/>
      <w:lvlText w:val="ï"/>
      <w:lvlJc w:val="left"/>
      <w:pPr>
        <w:ind w:left="821" w:hanging="360"/>
      </w:pPr>
      <w:rPr>
        <w:rFonts w:ascii="Arial" w:hAnsi="Arial"/>
        <w:b w:val="0"/>
        <w:w w:val="131"/>
        <w:sz w:val="24"/>
      </w:rPr>
    </w:lvl>
    <w:lvl w:ilvl="3">
      <w:numFmt w:val="bullet"/>
      <w:lvlText w:val="ï"/>
      <w:lvlJc w:val="left"/>
      <w:pPr>
        <w:ind w:left="2757" w:hanging="360"/>
      </w:pPr>
    </w:lvl>
    <w:lvl w:ilvl="4">
      <w:numFmt w:val="bullet"/>
      <w:lvlText w:val="ï"/>
      <w:lvlJc w:val="left"/>
      <w:pPr>
        <w:ind w:left="3726" w:hanging="360"/>
      </w:pPr>
    </w:lvl>
    <w:lvl w:ilvl="5">
      <w:numFmt w:val="bullet"/>
      <w:lvlText w:val="ï"/>
      <w:lvlJc w:val="left"/>
      <w:pPr>
        <w:ind w:left="4695" w:hanging="360"/>
      </w:pPr>
    </w:lvl>
    <w:lvl w:ilvl="6">
      <w:numFmt w:val="bullet"/>
      <w:lvlText w:val="ï"/>
      <w:lvlJc w:val="left"/>
      <w:pPr>
        <w:ind w:left="5664" w:hanging="360"/>
      </w:pPr>
    </w:lvl>
    <w:lvl w:ilvl="7">
      <w:numFmt w:val="bullet"/>
      <w:lvlText w:val="ï"/>
      <w:lvlJc w:val="left"/>
      <w:pPr>
        <w:ind w:left="6633" w:hanging="360"/>
      </w:pPr>
    </w:lvl>
    <w:lvl w:ilvl="8">
      <w:numFmt w:val="bullet"/>
      <w:lvlText w:val="ï"/>
      <w:lvlJc w:val="left"/>
      <w:pPr>
        <w:ind w:left="7602" w:hanging="360"/>
      </w:pPr>
    </w:lvl>
  </w:abstractNum>
  <w:abstractNum w:abstractNumId="3" w15:restartNumberingAfterBreak="0">
    <w:nsid w:val="0B974652"/>
    <w:multiLevelType w:val="hybridMultilevel"/>
    <w:tmpl w:val="36585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C9387C"/>
    <w:multiLevelType w:val="hybridMultilevel"/>
    <w:tmpl w:val="581A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AF38D9"/>
    <w:multiLevelType w:val="hybridMultilevel"/>
    <w:tmpl w:val="7BEA4254"/>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79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DA27997"/>
    <w:multiLevelType w:val="hybridMultilevel"/>
    <w:tmpl w:val="CD2800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81E3B7A"/>
    <w:multiLevelType w:val="hybridMultilevel"/>
    <w:tmpl w:val="F0102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07236B"/>
    <w:multiLevelType w:val="hybridMultilevel"/>
    <w:tmpl w:val="EAF8F4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487D49"/>
    <w:multiLevelType w:val="hybridMultilevel"/>
    <w:tmpl w:val="79AC5E80"/>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CD57758"/>
    <w:multiLevelType w:val="hybridMultilevel"/>
    <w:tmpl w:val="930CD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A19B1"/>
    <w:multiLevelType w:val="hybridMultilevel"/>
    <w:tmpl w:val="14E01AD8"/>
    <w:lvl w:ilvl="0" w:tplc="575A6C2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0053BF5"/>
    <w:multiLevelType w:val="hybridMultilevel"/>
    <w:tmpl w:val="7772CC66"/>
    <w:lvl w:ilvl="0" w:tplc="85A6D97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0304D"/>
    <w:multiLevelType w:val="hybridMultilevel"/>
    <w:tmpl w:val="9548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1468B"/>
    <w:multiLevelType w:val="hybridMultilevel"/>
    <w:tmpl w:val="FC0613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7E3A05"/>
    <w:multiLevelType w:val="hybridMultilevel"/>
    <w:tmpl w:val="43100C6A"/>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6" w15:restartNumberingAfterBreak="0">
    <w:nsid w:val="4FB52B35"/>
    <w:multiLevelType w:val="hybridMultilevel"/>
    <w:tmpl w:val="7228C0F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60A74326"/>
    <w:multiLevelType w:val="hybridMultilevel"/>
    <w:tmpl w:val="8C1EC156"/>
    <w:lvl w:ilvl="0" w:tplc="B808946C">
      <w:start w:val="1"/>
      <w:numFmt w:val="bullet"/>
      <w:lvlText w:val=""/>
      <w:lvlJc w:val="left"/>
      <w:pPr>
        <w:ind w:left="1080" w:hanging="360"/>
      </w:pPr>
      <w:rPr>
        <w:rFonts w:ascii="Symbol" w:hAnsi="Symbol" w:hint="default"/>
        <w:color w:val="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057A8B"/>
    <w:multiLevelType w:val="hybridMultilevel"/>
    <w:tmpl w:val="EC86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1137E"/>
    <w:multiLevelType w:val="hybridMultilevel"/>
    <w:tmpl w:val="62A85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B3C85"/>
    <w:multiLevelType w:val="hybridMultilevel"/>
    <w:tmpl w:val="165AC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55BC4"/>
    <w:multiLevelType w:val="hybridMultilevel"/>
    <w:tmpl w:val="7868C2B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F416D25"/>
    <w:multiLevelType w:val="hybridMultilevel"/>
    <w:tmpl w:val="7460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A004A"/>
    <w:multiLevelType w:val="hybridMultilevel"/>
    <w:tmpl w:val="AEE07B90"/>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15:restartNumberingAfterBreak="0">
    <w:nsid w:val="7996420C"/>
    <w:multiLevelType w:val="hybridMultilevel"/>
    <w:tmpl w:val="BB4A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5E7142"/>
    <w:multiLevelType w:val="hybridMultilevel"/>
    <w:tmpl w:val="7BEA425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5"/>
  </w:num>
  <w:num w:numId="3">
    <w:abstractNumId w:val="24"/>
  </w:num>
  <w:num w:numId="4">
    <w:abstractNumId w:val="11"/>
  </w:num>
  <w:num w:numId="5">
    <w:abstractNumId w:val="15"/>
  </w:num>
  <w:num w:numId="6">
    <w:abstractNumId w:val="19"/>
  </w:num>
  <w:num w:numId="7">
    <w:abstractNumId w:val="17"/>
  </w:num>
  <w:num w:numId="8">
    <w:abstractNumId w:val="14"/>
  </w:num>
  <w:num w:numId="9">
    <w:abstractNumId w:val="9"/>
  </w:num>
  <w:num w:numId="10">
    <w:abstractNumId w:val="21"/>
  </w:num>
  <w:num w:numId="11">
    <w:abstractNumId w:val="23"/>
  </w:num>
  <w:num w:numId="12">
    <w:abstractNumId w:val="16"/>
  </w:num>
  <w:num w:numId="13">
    <w:abstractNumId w:val="22"/>
  </w:num>
  <w:num w:numId="14">
    <w:abstractNumId w:val="3"/>
  </w:num>
  <w:num w:numId="15">
    <w:abstractNumId w:val="7"/>
  </w:num>
  <w:num w:numId="16">
    <w:abstractNumId w:val="4"/>
  </w:num>
  <w:num w:numId="17">
    <w:abstractNumId w:val="3"/>
  </w:num>
  <w:num w:numId="18">
    <w:abstractNumId w:val="8"/>
  </w:num>
  <w:num w:numId="19">
    <w:abstractNumId w:val="18"/>
  </w:num>
  <w:num w:numId="20">
    <w:abstractNumId w:val="12"/>
  </w:num>
  <w:num w:numId="21">
    <w:abstractNumId w:val="13"/>
  </w:num>
  <w:num w:numId="22">
    <w:abstractNumId w:val="6"/>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984"/>
    <w:rsid w:val="00042EF9"/>
    <w:rsid w:val="00124D8F"/>
    <w:rsid w:val="00143475"/>
    <w:rsid w:val="001735AE"/>
    <w:rsid w:val="00182C4C"/>
    <w:rsid w:val="002316CE"/>
    <w:rsid w:val="00235FE2"/>
    <w:rsid w:val="002D38D0"/>
    <w:rsid w:val="002E68DF"/>
    <w:rsid w:val="00312313"/>
    <w:rsid w:val="00331F1D"/>
    <w:rsid w:val="00335F7F"/>
    <w:rsid w:val="003A4C55"/>
    <w:rsid w:val="003D7DC1"/>
    <w:rsid w:val="003F73DD"/>
    <w:rsid w:val="00446B44"/>
    <w:rsid w:val="0046750C"/>
    <w:rsid w:val="004F0BFE"/>
    <w:rsid w:val="0057383F"/>
    <w:rsid w:val="0057721A"/>
    <w:rsid w:val="005A41C0"/>
    <w:rsid w:val="00624C81"/>
    <w:rsid w:val="00634F69"/>
    <w:rsid w:val="006B61A1"/>
    <w:rsid w:val="00727D42"/>
    <w:rsid w:val="00743E81"/>
    <w:rsid w:val="007977DF"/>
    <w:rsid w:val="007C1E25"/>
    <w:rsid w:val="008510AF"/>
    <w:rsid w:val="0087161E"/>
    <w:rsid w:val="009155F5"/>
    <w:rsid w:val="00926984"/>
    <w:rsid w:val="009740C9"/>
    <w:rsid w:val="00985489"/>
    <w:rsid w:val="00997E3B"/>
    <w:rsid w:val="00A44F1D"/>
    <w:rsid w:val="00A80A09"/>
    <w:rsid w:val="00AA1259"/>
    <w:rsid w:val="00AA37D0"/>
    <w:rsid w:val="00B227DC"/>
    <w:rsid w:val="00C70A92"/>
    <w:rsid w:val="00C90762"/>
    <w:rsid w:val="00CC0EC9"/>
    <w:rsid w:val="00CC79AA"/>
    <w:rsid w:val="00D27BED"/>
    <w:rsid w:val="00DD068C"/>
    <w:rsid w:val="00EB4658"/>
    <w:rsid w:val="00F01444"/>
    <w:rsid w:val="00F314E2"/>
    <w:rsid w:val="00F91006"/>
    <w:rsid w:val="00FA2EFB"/>
    <w:rsid w:val="00FD3165"/>
    <w:rsid w:val="00FF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DA7533"/>
  <w14:defaultImageDpi w14:val="0"/>
  <w15:docId w15:val="{50BEC6A3-001C-4D55-9C5F-559D8E34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100"/>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821" w:hanging="360"/>
    </w:pPr>
    <w:rPr>
      <w:sz w:val="24"/>
      <w:szCs w:val="24"/>
    </w:rPr>
  </w:style>
  <w:style w:type="character" w:customStyle="1" w:styleId="BodyTextChar">
    <w:name w:val="Body Text Char"/>
    <w:basedOn w:val="DefaultParagraphFont"/>
    <w:link w:val="BodyText"/>
    <w:uiPriority w:val="99"/>
    <w:semiHidden/>
    <w:locked/>
    <w:rPr>
      <w:rFonts w:ascii="Arial" w:hAnsi="Arial" w:cs="Arial"/>
      <w:sz w:val="22"/>
      <w:szCs w:val="22"/>
    </w:rPr>
  </w:style>
  <w:style w:type="paragraph" w:styleId="Title">
    <w:name w:val="Title"/>
    <w:basedOn w:val="Normal"/>
    <w:next w:val="Normal"/>
    <w:link w:val="TitleChar"/>
    <w:uiPriority w:val="1"/>
    <w:qFormat/>
    <w:pPr>
      <w:spacing w:before="60"/>
      <w:ind w:left="1901" w:right="1475" w:hanging="391"/>
    </w:pPr>
    <w:rPr>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pPr>
      <w:spacing w:before="59"/>
      <w:ind w:left="821"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FA2EFB"/>
    <w:pPr>
      <w:tabs>
        <w:tab w:val="center" w:pos="4680"/>
        <w:tab w:val="right" w:pos="9360"/>
      </w:tabs>
    </w:pPr>
  </w:style>
  <w:style w:type="character" w:customStyle="1" w:styleId="HeaderChar">
    <w:name w:val="Header Char"/>
    <w:basedOn w:val="DefaultParagraphFont"/>
    <w:link w:val="Header"/>
    <w:uiPriority w:val="99"/>
    <w:locked/>
    <w:rsid w:val="00FA2EFB"/>
    <w:rPr>
      <w:rFonts w:ascii="Arial" w:hAnsi="Arial" w:cs="Arial"/>
      <w:sz w:val="22"/>
      <w:szCs w:val="22"/>
    </w:rPr>
  </w:style>
  <w:style w:type="paragraph" w:styleId="Footer">
    <w:name w:val="footer"/>
    <w:basedOn w:val="Normal"/>
    <w:link w:val="FooterChar"/>
    <w:uiPriority w:val="99"/>
    <w:unhideWhenUsed/>
    <w:rsid w:val="00FA2EFB"/>
    <w:pPr>
      <w:tabs>
        <w:tab w:val="center" w:pos="4680"/>
        <w:tab w:val="right" w:pos="9360"/>
      </w:tabs>
    </w:pPr>
  </w:style>
  <w:style w:type="character" w:customStyle="1" w:styleId="FooterChar">
    <w:name w:val="Footer Char"/>
    <w:basedOn w:val="DefaultParagraphFont"/>
    <w:link w:val="Footer"/>
    <w:uiPriority w:val="99"/>
    <w:locked/>
    <w:rsid w:val="00FA2EFB"/>
    <w:rPr>
      <w:rFonts w:ascii="Arial" w:hAnsi="Arial" w:cs="Arial"/>
      <w:sz w:val="22"/>
      <w:szCs w:val="22"/>
    </w:rPr>
  </w:style>
  <w:style w:type="paragraph" w:customStyle="1" w:styleId="Default">
    <w:name w:val="Default"/>
    <w:rsid w:val="00743E8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4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9A3D0787960C4699549F3294EE8905" ma:contentTypeVersion="16" ma:contentTypeDescription="Create a new document." ma:contentTypeScope="" ma:versionID="7c43b500d7fd5383709a81a6755d196d">
  <xsd:schema xmlns:xsd="http://www.w3.org/2001/XMLSchema" xmlns:xs="http://www.w3.org/2001/XMLSchema" xmlns:p="http://schemas.microsoft.com/office/2006/metadata/properties" xmlns:ns1="http://schemas.microsoft.com/sharepoint/v3" xmlns:ns3="fa34f221-414d-4f1a-8318-a0119d36209f" xmlns:ns4="f7a33c70-9bd7-40ce-a191-8fc47b3eb639" targetNamespace="http://schemas.microsoft.com/office/2006/metadata/properties" ma:root="true" ma:fieldsID="2fdb85b3d64b3b4b67a9c1267d3727c5" ns1:_="" ns3:_="" ns4:_="">
    <xsd:import namespace="http://schemas.microsoft.com/sharepoint/v3"/>
    <xsd:import namespace="fa34f221-414d-4f1a-8318-a0119d36209f"/>
    <xsd:import namespace="f7a33c70-9bd7-40ce-a191-8fc47b3eb6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4f221-414d-4f1a-8318-a0119d3620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33c70-9bd7-40ce-a191-8fc47b3eb6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666F4-23CE-4FD4-993A-66AB88BA6A77}">
  <ds:schemaRefs>
    <ds:schemaRef ds:uri="http://schemas.microsoft.com/office/2006/documentManagement/types"/>
    <ds:schemaRef ds:uri="http://schemas.microsoft.com/office/2006/metadata/properties"/>
    <ds:schemaRef ds:uri="f7a33c70-9bd7-40ce-a191-8fc47b3eb639"/>
    <ds:schemaRef ds:uri="http://purl.org/dc/terms/"/>
    <ds:schemaRef ds:uri="http://schemas.microsoft.com/office/infopath/2007/PartnerControls"/>
    <ds:schemaRef ds:uri="http://purl.org/dc/dcmitype/"/>
    <ds:schemaRef ds:uri="http://schemas.openxmlformats.org/package/2006/metadata/core-properties"/>
    <ds:schemaRef ds:uri="fa34f221-414d-4f1a-8318-a0119d36209f"/>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59C32BDC-96B2-49D6-8CCC-40B17B26587B}">
  <ds:schemaRefs>
    <ds:schemaRef ds:uri="http://schemas.microsoft.com/sharepoint/v3/contenttype/forms"/>
  </ds:schemaRefs>
</ds:datastoreItem>
</file>

<file path=customXml/itemProps3.xml><?xml version="1.0" encoding="utf-8"?>
<ds:datastoreItem xmlns:ds="http://schemas.openxmlformats.org/officeDocument/2006/customXml" ds:itemID="{4B2DD541-9215-4FDE-B6C9-F821F874A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34f221-414d-4f1a-8318-a0119d36209f"/>
    <ds:schemaRef ds:uri="f7a33c70-9bd7-40ce-a191-8fc47b3e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Sharrow</dc:creator>
  <cp:keywords/>
  <dc:description/>
  <cp:lastModifiedBy>Parks and Recreation</cp:lastModifiedBy>
  <cp:revision>2</cp:revision>
  <dcterms:created xsi:type="dcterms:W3CDTF">2021-08-25T16:42:00Z</dcterms:created>
  <dcterms:modified xsi:type="dcterms:W3CDTF">2021-08-25T16:42:00Z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y fmtid="{D5CDD505-2E9C-101B-9397-08002B2CF9AE}" pid="3" name="TitusGUID">
    <vt:lpwstr>d002c970-9b3c-4fa4-a5cb-3d9582baccff</vt:lpwstr>
  </property>
  <property fmtid="{D5CDD505-2E9C-101B-9397-08002B2CF9AE}" pid="4" name="ScannedBy">
    <vt:lpwstr>TCS-ContentScanned</vt:lpwstr>
  </property>
  <property fmtid="{D5CDD505-2E9C-101B-9397-08002B2CF9AE}" pid="5" name="HumanaClassification">
    <vt:lpwstr>I</vt:lpwstr>
  </property>
  <property fmtid="{D5CDD505-2E9C-101B-9397-08002B2CF9AE}" pid="6" name="ContentTypeId">
    <vt:lpwstr>0x010100D79A3D0787960C4699549F3294EE8905</vt:lpwstr>
  </property>
  <property fmtid="{D5CDD505-2E9C-101B-9397-08002B2CF9AE}" pid="7" name="MSIP_Label_242383db-d207-4736-84e4-6a62efe9dbb2_Enabled">
    <vt:lpwstr>true</vt:lpwstr>
  </property>
  <property fmtid="{D5CDD505-2E9C-101B-9397-08002B2CF9AE}" pid="8" name="MSIP_Label_242383db-d207-4736-84e4-6a62efe9dbb2_SetDate">
    <vt:lpwstr>2021-08-25T16:42:36Z</vt:lpwstr>
  </property>
  <property fmtid="{D5CDD505-2E9C-101B-9397-08002B2CF9AE}" pid="9" name="MSIP_Label_242383db-d207-4736-84e4-6a62efe9dbb2_Method">
    <vt:lpwstr>Standard</vt:lpwstr>
  </property>
  <property fmtid="{D5CDD505-2E9C-101B-9397-08002B2CF9AE}" pid="10" name="MSIP_Label_242383db-d207-4736-84e4-6a62efe9dbb2_Name">
    <vt:lpwstr>General</vt:lpwstr>
  </property>
  <property fmtid="{D5CDD505-2E9C-101B-9397-08002B2CF9AE}" pid="11" name="MSIP_Label_242383db-d207-4736-84e4-6a62efe9dbb2_SiteId">
    <vt:lpwstr>392aef22-134b-434d-8e30-ca512c35e859</vt:lpwstr>
  </property>
  <property fmtid="{D5CDD505-2E9C-101B-9397-08002B2CF9AE}" pid="12" name="MSIP_Label_242383db-d207-4736-84e4-6a62efe9dbb2_ActionId">
    <vt:lpwstr>d30da244-1dab-4a82-8367-071c5683fd56</vt:lpwstr>
  </property>
  <property fmtid="{D5CDD505-2E9C-101B-9397-08002B2CF9AE}" pid="13" name="MSIP_Label_242383db-d207-4736-84e4-6a62efe9dbb2_ContentBits">
    <vt:lpwstr>0</vt:lpwstr>
  </property>
</Properties>
</file>