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9804" w14:textId="4CAFF374" w:rsidR="00CC0EC9" w:rsidRPr="00331F1D" w:rsidRDefault="00CC0EC9">
      <w:pPr>
        <w:pStyle w:val="Title"/>
        <w:kinsoku w:val="0"/>
        <w:overflowPunct w:val="0"/>
        <w:spacing w:line="405" w:lineRule="auto"/>
        <w:rPr>
          <w:sz w:val="28"/>
          <w:szCs w:val="28"/>
        </w:rPr>
      </w:pPr>
      <w:r w:rsidRPr="00331F1D">
        <w:rPr>
          <w:sz w:val="28"/>
          <w:szCs w:val="28"/>
          <w:u w:val="single"/>
        </w:rPr>
        <w:t>EAST</w:t>
      </w:r>
      <w:r w:rsidR="00331F1D" w:rsidRPr="00331F1D">
        <w:rPr>
          <w:sz w:val="28"/>
          <w:szCs w:val="28"/>
          <w:u w:val="single"/>
        </w:rPr>
        <w:t xml:space="preserve"> </w:t>
      </w:r>
      <w:r w:rsidRPr="00331F1D">
        <w:rPr>
          <w:spacing w:val="-50"/>
          <w:sz w:val="28"/>
          <w:szCs w:val="28"/>
          <w:u w:val="single"/>
        </w:rPr>
        <w:t xml:space="preserve"> </w:t>
      </w:r>
      <w:r w:rsidRPr="00331F1D">
        <w:rPr>
          <w:sz w:val="28"/>
          <w:szCs w:val="28"/>
          <w:u w:val="single"/>
        </w:rPr>
        <w:t>HANOVER</w:t>
      </w:r>
      <w:r w:rsidR="00331F1D" w:rsidRPr="00331F1D">
        <w:rPr>
          <w:sz w:val="28"/>
          <w:szCs w:val="28"/>
          <w:u w:val="single"/>
        </w:rPr>
        <w:t xml:space="preserve"> </w:t>
      </w:r>
      <w:r w:rsidRPr="00331F1D">
        <w:rPr>
          <w:spacing w:val="-52"/>
          <w:sz w:val="28"/>
          <w:szCs w:val="28"/>
          <w:u w:val="single"/>
        </w:rPr>
        <w:t xml:space="preserve"> </w:t>
      </w:r>
      <w:r w:rsidRPr="00331F1D">
        <w:rPr>
          <w:sz w:val="28"/>
          <w:szCs w:val="28"/>
          <w:u w:val="single"/>
        </w:rPr>
        <w:t>PARKS</w:t>
      </w:r>
      <w:r w:rsidRPr="00331F1D">
        <w:rPr>
          <w:spacing w:val="-50"/>
          <w:sz w:val="28"/>
          <w:szCs w:val="28"/>
          <w:u w:val="single"/>
        </w:rPr>
        <w:t xml:space="preserve"> </w:t>
      </w:r>
      <w:r w:rsidR="00331F1D">
        <w:rPr>
          <w:spacing w:val="-50"/>
          <w:sz w:val="28"/>
          <w:szCs w:val="28"/>
          <w:u w:val="single"/>
        </w:rPr>
        <w:t xml:space="preserve">  </w:t>
      </w:r>
      <w:r w:rsidRPr="00331F1D">
        <w:rPr>
          <w:sz w:val="28"/>
          <w:szCs w:val="28"/>
          <w:u w:val="single"/>
        </w:rPr>
        <w:t>AND</w:t>
      </w:r>
      <w:r w:rsidRPr="00331F1D">
        <w:rPr>
          <w:spacing w:val="-52"/>
          <w:sz w:val="28"/>
          <w:szCs w:val="28"/>
          <w:u w:val="single"/>
        </w:rPr>
        <w:t xml:space="preserve"> </w:t>
      </w:r>
      <w:r w:rsidR="00331F1D">
        <w:rPr>
          <w:spacing w:val="-52"/>
          <w:sz w:val="28"/>
          <w:szCs w:val="28"/>
          <w:u w:val="single"/>
        </w:rPr>
        <w:t xml:space="preserve">   </w:t>
      </w:r>
      <w:r w:rsidRPr="00331F1D">
        <w:rPr>
          <w:sz w:val="28"/>
          <w:szCs w:val="28"/>
          <w:u w:val="single"/>
        </w:rPr>
        <w:t>RECREATION</w:t>
      </w:r>
      <w:r>
        <w:t xml:space="preserve"> </w:t>
      </w:r>
      <w:r w:rsidRPr="00331F1D">
        <w:rPr>
          <w:sz w:val="28"/>
          <w:szCs w:val="28"/>
        </w:rPr>
        <w:t>MEETING</w:t>
      </w:r>
      <w:r w:rsidR="00331F1D">
        <w:rPr>
          <w:sz w:val="28"/>
          <w:szCs w:val="28"/>
        </w:rPr>
        <w:t xml:space="preserve"> </w:t>
      </w:r>
      <w:r w:rsidRPr="00331F1D">
        <w:rPr>
          <w:spacing w:val="-34"/>
          <w:sz w:val="28"/>
          <w:szCs w:val="28"/>
        </w:rPr>
        <w:t xml:space="preserve"> </w:t>
      </w:r>
      <w:r w:rsidRPr="00331F1D">
        <w:rPr>
          <w:sz w:val="28"/>
          <w:szCs w:val="28"/>
        </w:rPr>
        <w:t>MINUTES</w:t>
      </w:r>
      <w:r w:rsidRPr="00331F1D">
        <w:rPr>
          <w:spacing w:val="-35"/>
          <w:sz w:val="28"/>
          <w:szCs w:val="28"/>
        </w:rPr>
        <w:t xml:space="preserve"> </w:t>
      </w:r>
      <w:r w:rsidRPr="00331F1D">
        <w:rPr>
          <w:sz w:val="28"/>
          <w:szCs w:val="28"/>
        </w:rPr>
        <w:t>–</w:t>
      </w:r>
      <w:r w:rsidRPr="00331F1D">
        <w:rPr>
          <w:spacing w:val="-34"/>
          <w:sz w:val="28"/>
          <w:szCs w:val="28"/>
        </w:rPr>
        <w:t xml:space="preserve"> </w:t>
      </w:r>
      <w:r w:rsidR="00BD148C">
        <w:rPr>
          <w:sz w:val="28"/>
          <w:szCs w:val="28"/>
        </w:rPr>
        <w:t xml:space="preserve"> January 4</w:t>
      </w:r>
      <w:r w:rsidR="00544FDB">
        <w:rPr>
          <w:sz w:val="28"/>
          <w:szCs w:val="28"/>
        </w:rPr>
        <w:t>,</w:t>
      </w:r>
      <w:r w:rsidR="0057383F">
        <w:rPr>
          <w:sz w:val="28"/>
          <w:szCs w:val="28"/>
        </w:rPr>
        <w:t xml:space="preserve"> </w:t>
      </w:r>
      <w:r w:rsidRPr="00331F1D">
        <w:rPr>
          <w:spacing w:val="-37"/>
          <w:sz w:val="28"/>
          <w:szCs w:val="28"/>
        </w:rPr>
        <w:t xml:space="preserve"> </w:t>
      </w:r>
      <w:r w:rsidR="00BD148C">
        <w:rPr>
          <w:sz w:val="28"/>
          <w:szCs w:val="28"/>
        </w:rPr>
        <w:t>2022</w:t>
      </w:r>
    </w:p>
    <w:p w14:paraId="2131C25F" w14:textId="77777777" w:rsidR="00CC0EC9" w:rsidRDefault="0046750C">
      <w:pPr>
        <w:pStyle w:val="Heading1"/>
        <w:kinsoku w:val="0"/>
        <w:overflowPunct w:val="0"/>
        <w:spacing w:before="12"/>
        <w:rPr>
          <w:u w:val="none"/>
        </w:rPr>
      </w:pPr>
      <w:r>
        <w:rPr>
          <w:u w:val="thick"/>
        </w:rPr>
        <w:t xml:space="preserve">Board Members Present </w:t>
      </w:r>
      <w:r w:rsidR="00CC0EC9">
        <w:rPr>
          <w:u w:val="thick"/>
        </w:rPr>
        <w:t>:</w:t>
      </w:r>
    </w:p>
    <w:p w14:paraId="0CFA8617" w14:textId="61139AE6" w:rsidR="00CC0EC9" w:rsidRDefault="00B227DC">
      <w:pPr>
        <w:pStyle w:val="BodyText"/>
        <w:kinsoku w:val="0"/>
        <w:overflowPunct w:val="0"/>
        <w:spacing w:before="34"/>
        <w:ind w:firstLine="0"/>
      </w:pPr>
      <w:r>
        <w:t>Yvonne Sharrow</w:t>
      </w:r>
      <w:r w:rsidR="0046750C">
        <w:t>,</w:t>
      </w:r>
      <w:r w:rsidR="001F180D">
        <w:t xml:space="preserve"> Laurie Reichert</w:t>
      </w:r>
      <w:r w:rsidR="00BD148C">
        <w:t>, Stacy Dove</w:t>
      </w:r>
    </w:p>
    <w:p w14:paraId="1A8E31AB" w14:textId="77777777" w:rsidR="00605BE1" w:rsidRDefault="00544FDB" w:rsidP="00544FDB">
      <w:pPr>
        <w:pStyle w:val="BodyText"/>
        <w:kinsoku w:val="0"/>
        <w:overflowPunct w:val="0"/>
        <w:spacing w:before="34"/>
        <w:ind w:left="0" w:firstLine="0"/>
        <w:rPr>
          <w:b/>
          <w:u w:val="single"/>
        </w:rPr>
      </w:pPr>
      <w:r>
        <w:t xml:space="preserve"> </w:t>
      </w:r>
      <w:r w:rsidRPr="00544FDB">
        <w:rPr>
          <w:b/>
          <w:u w:val="single"/>
        </w:rPr>
        <w:t>Absent:</w:t>
      </w:r>
      <w:r>
        <w:rPr>
          <w:b/>
          <w:u w:val="single"/>
        </w:rPr>
        <w:t xml:space="preserve"> </w:t>
      </w:r>
    </w:p>
    <w:p w14:paraId="1B4517B7" w14:textId="2D933EF3" w:rsidR="00544FDB" w:rsidRPr="00544FDB" w:rsidRDefault="00605BE1" w:rsidP="00544FDB">
      <w:pPr>
        <w:pStyle w:val="BodyText"/>
        <w:kinsoku w:val="0"/>
        <w:overflowPunct w:val="0"/>
        <w:spacing w:before="34"/>
        <w:ind w:left="0" w:firstLine="0"/>
        <w:rPr>
          <w:b/>
          <w:u w:val="single"/>
        </w:rPr>
      </w:pPr>
      <w:r w:rsidRPr="00605BE1">
        <w:t xml:space="preserve">             </w:t>
      </w:r>
      <w:r w:rsidR="00BD148C">
        <w:t>Karen Henry, Zach Jackson, Kirby Reichert</w:t>
      </w:r>
    </w:p>
    <w:p w14:paraId="01F6D017" w14:textId="4582AEB3" w:rsidR="00CC0EC9" w:rsidRDefault="00D27BED">
      <w:pPr>
        <w:pStyle w:val="Heading1"/>
        <w:kinsoku w:val="0"/>
        <w:overflowPunct w:val="0"/>
        <w:spacing w:before="29"/>
        <w:rPr>
          <w:u w:val="none"/>
        </w:rPr>
      </w:pPr>
      <w:r>
        <w:rPr>
          <w:u w:val="thick"/>
        </w:rPr>
        <w:t>Guests</w:t>
      </w:r>
      <w:r w:rsidR="00CC0EC9">
        <w:rPr>
          <w:u w:val="thick"/>
        </w:rPr>
        <w:t>:</w:t>
      </w:r>
    </w:p>
    <w:p w14:paraId="7499AA84" w14:textId="4C389A7C" w:rsidR="00CC0EC9" w:rsidRDefault="00415AE2">
      <w:pPr>
        <w:pStyle w:val="BodyText"/>
        <w:kinsoku w:val="0"/>
        <w:overflowPunct w:val="0"/>
        <w:spacing w:before="11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BD148C">
        <w:rPr>
          <w:bCs/>
          <w:sz w:val="22"/>
          <w:szCs w:val="22"/>
        </w:rPr>
        <w:t>Barry Wiestling</w:t>
      </w:r>
      <w:r w:rsidR="00823A50">
        <w:rPr>
          <w:bCs/>
          <w:sz w:val="22"/>
          <w:szCs w:val="22"/>
        </w:rPr>
        <w:t xml:space="preserve"> (VP)</w:t>
      </w:r>
      <w:r w:rsidR="00BD148C">
        <w:rPr>
          <w:bCs/>
          <w:sz w:val="22"/>
          <w:szCs w:val="22"/>
        </w:rPr>
        <w:t>, Matt Umberger, Seth Markowitz from the EH</w:t>
      </w:r>
      <w:r w:rsidR="00823A50">
        <w:rPr>
          <w:bCs/>
          <w:sz w:val="22"/>
          <w:szCs w:val="22"/>
        </w:rPr>
        <w:t>T</w:t>
      </w:r>
      <w:r w:rsidR="00BD148C">
        <w:rPr>
          <w:bCs/>
          <w:sz w:val="22"/>
          <w:szCs w:val="22"/>
        </w:rPr>
        <w:t xml:space="preserve"> Baseball Association.</w:t>
      </w:r>
    </w:p>
    <w:p w14:paraId="20794FEA" w14:textId="7C341674" w:rsidR="00C81E95" w:rsidRDefault="00C81E95">
      <w:pPr>
        <w:pStyle w:val="BodyText"/>
        <w:kinsoku w:val="0"/>
        <w:overflowPunct w:val="0"/>
        <w:spacing w:before="11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Becki O</w:t>
      </w:r>
      <w:r w:rsidR="00BD148C">
        <w:rPr>
          <w:bCs/>
          <w:sz w:val="22"/>
          <w:szCs w:val="22"/>
        </w:rPr>
        <w:t xml:space="preserve">ller </w:t>
      </w:r>
      <w:r>
        <w:rPr>
          <w:bCs/>
          <w:sz w:val="22"/>
          <w:szCs w:val="22"/>
        </w:rPr>
        <w:t>(</w:t>
      </w:r>
      <w:r w:rsidR="00823A50">
        <w:rPr>
          <w:bCs/>
          <w:sz w:val="22"/>
          <w:szCs w:val="22"/>
        </w:rPr>
        <w:t xml:space="preserve">Township </w:t>
      </w:r>
      <w:r>
        <w:rPr>
          <w:bCs/>
          <w:sz w:val="22"/>
          <w:szCs w:val="22"/>
        </w:rPr>
        <w:t>Supervisor</w:t>
      </w:r>
      <w:r w:rsidR="00823A50">
        <w:rPr>
          <w:bCs/>
          <w:sz w:val="22"/>
          <w:szCs w:val="22"/>
        </w:rPr>
        <w:t>)</w:t>
      </w:r>
    </w:p>
    <w:p w14:paraId="70A2A523" w14:textId="78BEF2F6" w:rsidR="00BD148C" w:rsidRPr="00A03314" w:rsidRDefault="00C81E95">
      <w:pPr>
        <w:pStyle w:val="BodyText"/>
        <w:kinsoku w:val="0"/>
        <w:overflowPunct w:val="0"/>
        <w:spacing w:before="11"/>
        <w:ind w:left="0" w:firstLine="0"/>
        <w:rPr>
          <w:bCs/>
        </w:rPr>
      </w:pPr>
      <w:r>
        <w:rPr>
          <w:bCs/>
          <w:sz w:val="22"/>
          <w:szCs w:val="22"/>
        </w:rPr>
        <w:t xml:space="preserve">           </w:t>
      </w:r>
      <w:r w:rsidR="00823A50">
        <w:rPr>
          <w:bCs/>
          <w:sz w:val="22"/>
          <w:szCs w:val="22"/>
        </w:rPr>
        <w:t xml:space="preserve"> Jackie Wilbe</w:t>
      </w:r>
      <w:r w:rsidR="00BD148C">
        <w:rPr>
          <w:bCs/>
          <w:sz w:val="22"/>
          <w:szCs w:val="22"/>
        </w:rPr>
        <w:t>rn</w:t>
      </w:r>
      <w:r>
        <w:rPr>
          <w:bCs/>
          <w:sz w:val="22"/>
          <w:szCs w:val="22"/>
        </w:rPr>
        <w:t xml:space="preserve"> (Asst. </w:t>
      </w:r>
      <w:r w:rsidR="00823A50">
        <w:rPr>
          <w:bCs/>
          <w:sz w:val="22"/>
          <w:szCs w:val="22"/>
        </w:rPr>
        <w:t>Township Manager</w:t>
      </w:r>
      <w:r>
        <w:rPr>
          <w:bCs/>
          <w:sz w:val="22"/>
          <w:szCs w:val="22"/>
        </w:rPr>
        <w:t>)</w:t>
      </w:r>
    </w:p>
    <w:p w14:paraId="122629B4" w14:textId="41A4683F" w:rsidR="00605BE1" w:rsidRPr="00A03314" w:rsidRDefault="00605BE1">
      <w:pPr>
        <w:pStyle w:val="BodyText"/>
        <w:kinsoku w:val="0"/>
        <w:overflowPunct w:val="0"/>
        <w:spacing w:before="11"/>
        <w:ind w:left="0" w:firstLine="0"/>
        <w:rPr>
          <w:b/>
          <w:bCs/>
        </w:rPr>
      </w:pPr>
      <w:r w:rsidRPr="00A03314">
        <w:rPr>
          <w:b/>
          <w:bCs/>
        </w:rPr>
        <w:t xml:space="preserve"> </w:t>
      </w:r>
      <w:r w:rsidRPr="00A03314">
        <w:rPr>
          <w:b/>
          <w:bCs/>
          <w:u w:val="single"/>
        </w:rPr>
        <w:t>Parks &amp; Rec Director</w:t>
      </w:r>
      <w:r w:rsidRPr="00A03314">
        <w:rPr>
          <w:b/>
          <w:bCs/>
        </w:rPr>
        <w:t>:</w:t>
      </w:r>
    </w:p>
    <w:p w14:paraId="52419C8E" w14:textId="44BAF185" w:rsidR="00605BE1" w:rsidRPr="00A03314" w:rsidRDefault="00605BE1">
      <w:pPr>
        <w:pStyle w:val="BodyText"/>
        <w:kinsoku w:val="0"/>
        <w:overflowPunct w:val="0"/>
        <w:spacing w:before="11"/>
        <w:ind w:left="0" w:firstLine="0"/>
        <w:rPr>
          <w:bCs/>
        </w:rPr>
      </w:pPr>
      <w:r w:rsidRPr="00A03314">
        <w:rPr>
          <w:bCs/>
        </w:rPr>
        <w:t xml:space="preserve">             Ally Spielman</w:t>
      </w:r>
    </w:p>
    <w:p w14:paraId="462F7195" w14:textId="77777777" w:rsidR="00124D8F" w:rsidRPr="00124D8F" w:rsidRDefault="00124D8F">
      <w:pPr>
        <w:pStyle w:val="BodyText"/>
        <w:kinsoku w:val="0"/>
        <w:overflowPunct w:val="0"/>
        <w:spacing w:before="11"/>
        <w:ind w:left="0" w:firstLine="0"/>
        <w:rPr>
          <w:b/>
          <w:bCs/>
          <w:sz w:val="22"/>
          <w:szCs w:val="22"/>
        </w:rPr>
      </w:pPr>
    </w:p>
    <w:p w14:paraId="1CAC684F" w14:textId="5A074EEB" w:rsidR="00CC0EC9" w:rsidRDefault="00A44F1D" w:rsidP="00C81E95">
      <w:pPr>
        <w:pStyle w:val="Heading1"/>
        <w:kinsoku w:val="0"/>
        <w:overflowPunct w:val="0"/>
        <w:spacing w:before="34"/>
        <w:ind w:left="0"/>
        <w:rPr>
          <w:u w:val="none"/>
        </w:rPr>
      </w:pPr>
      <w:r>
        <w:rPr>
          <w:u w:val="none"/>
        </w:rPr>
        <w:t xml:space="preserve">Meeting </w:t>
      </w:r>
      <w:r w:rsidR="00C81E95">
        <w:rPr>
          <w:u w:val="none"/>
        </w:rPr>
        <w:t>called to order at 7:00</w:t>
      </w:r>
      <w:r w:rsidR="00124D8F">
        <w:rPr>
          <w:u w:val="none"/>
        </w:rPr>
        <w:t xml:space="preserve"> </w:t>
      </w:r>
      <w:r w:rsidR="00CC0EC9">
        <w:rPr>
          <w:u w:val="none"/>
        </w:rPr>
        <w:t>PM</w:t>
      </w:r>
    </w:p>
    <w:p w14:paraId="656B63D6" w14:textId="0CDFBF04" w:rsidR="00C81E95" w:rsidRDefault="00C81E95" w:rsidP="00C81E95">
      <w:pPr>
        <w:rPr>
          <w:b/>
        </w:rPr>
      </w:pPr>
      <w:r w:rsidRPr="00C81E95">
        <w:rPr>
          <w:b/>
        </w:rPr>
        <w:t>Reorganization:</w:t>
      </w:r>
    </w:p>
    <w:p w14:paraId="79C3453B" w14:textId="4A43EC3A" w:rsidR="00C81E95" w:rsidRPr="00B227DC" w:rsidRDefault="00C81E95" w:rsidP="00C81E95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before="0" w:after="200" w:line="276" w:lineRule="auto"/>
        <w:contextualSpacing/>
        <w:rPr>
          <w:b/>
        </w:rPr>
      </w:pPr>
      <w:r w:rsidRPr="00B227DC">
        <w:t xml:space="preserve">Nomination for </w:t>
      </w:r>
      <w:r w:rsidR="0050652B">
        <w:rPr>
          <w:b/>
        </w:rPr>
        <w:t>Chair</w:t>
      </w:r>
      <w:r w:rsidRPr="00B227DC">
        <w:rPr>
          <w:b/>
        </w:rPr>
        <w:t>:</w:t>
      </w:r>
    </w:p>
    <w:p w14:paraId="5343EA5C" w14:textId="2AC958A5" w:rsidR="00C81E95" w:rsidRPr="00B227DC" w:rsidRDefault="00823A50" w:rsidP="00C81E95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0" w:after="200" w:line="276" w:lineRule="auto"/>
        <w:contextualSpacing/>
      </w:pPr>
      <w:r>
        <w:t xml:space="preserve">Stacy </w:t>
      </w:r>
      <w:r w:rsidR="00C81E95" w:rsidRPr="00B227DC">
        <w:t xml:space="preserve">nominated </w:t>
      </w:r>
      <w:r w:rsidR="00C81E95" w:rsidRPr="00E90710">
        <w:rPr>
          <w:b/>
        </w:rPr>
        <w:t>Karen Henry</w:t>
      </w:r>
      <w:r w:rsidR="0050652B">
        <w:t xml:space="preserve"> for Chair</w:t>
      </w:r>
      <w:r w:rsidR="00C81E95" w:rsidRPr="00B227DC">
        <w:t>. No additional nominees.</w:t>
      </w:r>
    </w:p>
    <w:p w14:paraId="6F82A40F" w14:textId="0CCD6327" w:rsidR="00C81E95" w:rsidRPr="00B227DC" w:rsidRDefault="00823A50" w:rsidP="00C81E95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0" w:after="200" w:line="276" w:lineRule="auto"/>
        <w:contextualSpacing/>
      </w:pPr>
      <w:r>
        <w:t>Stacy made a motion to approve, Yvonne</w:t>
      </w:r>
      <w:r w:rsidR="00C81E95" w:rsidRPr="00B227DC">
        <w:t xml:space="preserve"> seconded, all approved: </w:t>
      </w:r>
      <w:r>
        <w:t>3</w:t>
      </w:r>
      <w:r w:rsidR="00C81E95" w:rsidRPr="00B227DC">
        <w:t>-0.</w:t>
      </w:r>
    </w:p>
    <w:p w14:paraId="01DCCF16" w14:textId="6FEA40C1" w:rsidR="00C81E95" w:rsidRPr="00B227DC" w:rsidRDefault="00C81E95" w:rsidP="00C81E95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before="0" w:after="200" w:line="276" w:lineRule="auto"/>
        <w:contextualSpacing/>
      </w:pPr>
      <w:r w:rsidRPr="00B227DC">
        <w:t xml:space="preserve">Nomination for </w:t>
      </w:r>
      <w:r w:rsidR="0050652B">
        <w:rPr>
          <w:b/>
        </w:rPr>
        <w:t>Vice-Chair</w:t>
      </w:r>
      <w:r w:rsidRPr="00B227DC">
        <w:rPr>
          <w:b/>
        </w:rPr>
        <w:t>:</w:t>
      </w:r>
    </w:p>
    <w:p w14:paraId="0F012762" w14:textId="402A60AD" w:rsidR="00C81E95" w:rsidRPr="00B227DC" w:rsidRDefault="00823A50" w:rsidP="00C81E95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before="0" w:after="200" w:line="276" w:lineRule="auto"/>
        <w:contextualSpacing/>
      </w:pPr>
      <w:r>
        <w:t>Laurie</w:t>
      </w:r>
      <w:r w:rsidR="00C81E95" w:rsidRPr="00B227DC">
        <w:t xml:space="preserve"> nominated </w:t>
      </w:r>
      <w:r w:rsidR="00C81E95" w:rsidRPr="00E90710">
        <w:rPr>
          <w:b/>
        </w:rPr>
        <w:t>Yvonne Sharrow</w:t>
      </w:r>
      <w:r w:rsidR="0050652B">
        <w:t xml:space="preserve"> for Vice Chair</w:t>
      </w:r>
      <w:r w:rsidR="00C81E95" w:rsidRPr="00B227DC">
        <w:t>. No additional nominees.</w:t>
      </w:r>
    </w:p>
    <w:p w14:paraId="3A508A69" w14:textId="6747962E" w:rsidR="00C81E95" w:rsidRPr="00B227DC" w:rsidRDefault="00823A50" w:rsidP="00C81E95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before="0" w:after="200" w:line="276" w:lineRule="auto"/>
        <w:contextualSpacing/>
      </w:pPr>
      <w:r>
        <w:t>Yvonne</w:t>
      </w:r>
      <w:r w:rsidR="00C81E95">
        <w:t xml:space="preserve"> </w:t>
      </w:r>
      <w:r>
        <w:t>made a motion to approve. Stacy</w:t>
      </w:r>
      <w:r w:rsidR="00C81E95">
        <w:t xml:space="preserve"> seconded, all approved: </w:t>
      </w:r>
      <w:r>
        <w:t>3</w:t>
      </w:r>
      <w:r w:rsidR="00C81E95">
        <w:t>-</w:t>
      </w:r>
      <w:r w:rsidR="00C81E95" w:rsidRPr="00B227DC">
        <w:t>0.</w:t>
      </w:r>
    </w:p>
    <w:p w14:paraId="3EDAA447" w14:textId="77777777" w:rsidR="00C81E95" w:rsidRPr="00B227DC" w:rsidRDefault="00C81E95" w:rsidP="00C81E95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0" w:after="200" w:line="276" w:lineRule="auto"/>
        <w:contextualSpacing/>
        <w:rPr>
          <w:b/>
        </w:rPr>
      </w:pPr>
      <w:r w:rsidRPr="00B227DC">
        <w:t xml:space="preserve">Nomination for </w:t>
      </w:r>
      <w:r w:rsidRPr="00B227DC">
        <w:rPr>
          <w:b/>
        </w:rPr>
        <w:t>Secretary:</w:t>
      </w:r>
    </w:p>
    <w:p w14:paraId="64DD123B" w14:textId="77777777" w:rsidR="00C81E95" w:rsidRPr="00B227DC" w:rsidRDefault="00C81E95" w:rsidP="00C81E95">
      <w:pPr>
        <w:pStyle w:val="ListParagraph"/>
        <w:widowControl/>
        <w:numPr>
          <w:ilvl w:val="1"/>
          <w:numId w:val="16"/>
        </w:numPr>
        <w:autoSpaceDE/>
        <w:autoSpaceDN/>
        <w:adjustRightInd/>
        <w:spacing w:before="0" w:after="200" w:line="276" w:lineRule="auto"/>
        <w:contextualSpacing/>
      </w:pPr>
      <w:r w:rsidRPr="00B227DC">
        <w:t xml:space="preserve">Yvonne nominated </w:t>
      </w:r>
      <w:r w:rsidRPr="00E90710">
        <w:rPr>
          <w:b/>
        </w:rPr>
        <w:t>Laurie Reichert</w:t>
      </w:r>
      <w:r w:rsidRPr="00B227DC">
        <w:t>. No additional nominees.</w:t>
      </w:r>
    </w:p>
    <w:p w14:paraId="1011447E" w14:textId="7D626358" w:rsidR="00C81E95" w:rsidRPr="00B227DC" w:rsidRDefault="00823A50" w:rsidP="00C81E95">
      <w:pPr>
        <w:pStyle w:val="ListParagraph"/>
        <w:widowControl/>
        <w:numPr>
          <w:ilvl w:val="1"/>
          <w:numId w:val="16"/>
        </w:numPr>
        <w:autoSpaceDE/>
        <w:autoSpaceDN/>
        <w:adjustRightInd/>
        <w:spacing w:before="0" w:after="200" w:line="276" w:lineRule="auto"/>
        <w:contextualSpacing/>
      </w:pPr>
      <w:r>
        <w:t>Stacy</w:t>
      </w:r>
      <w:r w:rsidR="00C81E95" w:rsidRPr="00B227DC">
        <w:t xml:space="preserve"> made a motion to approve. </w:t>
      </w:r>
      <w:r>
        <w:t>Yvonne</w:t>
      </w:r>
      <w:r w:rsidR="00C81E95">
        <w:t xml:space="preserve"> seconded.</w:t>
      </w:r>
      <w:r w:rsidR="00C81E95" w:rsidRPr="00B227DC">
        <w:t xml:space="preserve"> All approved: </w:t>
      </w:r>
      <w:r>
        <w:t>3</w:t>
      </w:r>
      <w:r w:rsidR="00C81E95" w:rsidRPr="00B227DC">
        <w:t>-0.</w:t>
      </w:r>
    </w:p>
    <w:p w14:paraId="7EC0C2DD" w14:textId="327A2465" w:rsidR="001F180D" w:rsidRDefault="00550D35" w:rsidP="00EB4658">
      <w:pPr>
        <w:tabs>
          <w:tab w:val="left" w:pos="911"/>
        </w:tabs>
        <w:kinsoku w:val="0"/>
        <w:overflowPunct w:val="0"/>
        <w:spacing w:line="266" w:lineRule="auto"/>
        <w:ind w:right="406"/>
        <w:rPr>
          <w:spacing w:val="-45"/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823A50">
        <w:rPr>
          <w:sz w:val="24"/>
          <w:szCs w:val="24"/>
        </w:rPr>
        <w:t>Stacy Dove</w:t>
      </w:r>
      <w:r w:rsidR="001F180D">
        <w:rPr>
          <w:sz w:val="24"/>
          <w:szCs w:val="24"/>
        </w:rPr>
        <w:t xml:space="preserve"> to appro</w:t>
      </w:r>
      <w:r w:rsidR="009B0CCD">
        <w:rPr>
          <w:sz w:val="24"/>
          <w:szCs w:val="24"/>
        </w:rPr>
        <w:t xml:space="preserve">ve minutes of </w:t>
      </w:r>
      <w:r w:rsidR="00823A50">
        <w:rPr>
          <w:sz w:val="24"/>
          <w:szCs w:val="24"/>
        </w:rPr>
        <w:t>December</w:t>
      </w:r>
      <w:r w:rsidR="00B227DC" w:rsidRPr="00B227DC">
        <w:rPr>
          <w:sz w:val="24"/>
          <w:szCs w:val="24"/>
        </w:rPr>
        <w:t>,</w:t>
      </w:r>
      <w:r w:rsidR="0057383F">
        <w:rPr>
          <w:sz w:val="24"/>
          <w:szCs w:val="24"/>
        </w:rPr>
        <w:t xml:space="preserve"> 2021</w:t>
      </w:r>
      <w:r w:rsidR="00EB4658">
        <w:rPr>
          <w:sz w:val="24"/>
          <w:szCs w:val="24"/>
        </w:rPr>
        <w:t xml:space="preserve"> Board</w:t>
      </w:r>
      <w:r w:rsidR="00FF4843">
        <w:rPr>
          <w:sz w:val="24"/>
          <w:szCs w:val="24"/>
        </w:rPr>
        <w:t xml:space="preserve"> Meeting</w:t>
      </w:r>
      <w:r w:rsidR="00EB4658">
        <w:rPr>
          <w:sz w:val="24"/>
          <w:szCs w:val="24"/>
        </w:rPr>
        <w:t xml:space="preserve">.  Seconded </w:t>
      </w:r>
      <w:r w:rsidR="0046750C">
        <w:rPr>
          <w:sz w:val="24"/>
          <w:szCs w:val="24"/>
        </w:rPr>
        <w:t xml:space="preserve">by </w:t>
      </w:r>
      <w:r w:rsidR="00823A50">
        <w:rPr>
          <w:sz w:val="24"/>
          <w:szCs w:val="24"/>
        </w:rPr>
        <w:t>Yvonne Sharrow</w:t>
      </w:r>
      <w:r>
        <w:rPr>
          <w:sz w:val="24"/>
          <w:szCs w:val="24"/>
        </w:rPr>
        <w:t>.</w:t>
      </w:r>
      <w:r w:rsidR="00124D8F">
        <w:rPr>
          <w:sz w:val="24"/>
          <w:szCs w:val="24"/>
        </w:rPr>
        <w:t xml:space="preserve">  </w:t>
      </w:r>
      <w:r w:rsidR="00143475">
        <w:rPr>
          <w:sz w:val="24"/>
          <w:szCs w:val="24"/>
        </w:rPr>
        <w:t xml:space="preserve"> </w:t>
      </w:r>
      <w:r w:rsidR="00C90762">
        <w:rPr>
          <w:sz w:val="24"/>
          <w:szCs w:val="24"/>
        </w:rPr>
        <w:t>Approved</w:t>
      </w:r>
      <w:r w:rsidR="00CC0EC9" w:rsidRPr="00B227DC">
        <w:rPr>
          <w:sz w:val="24"/>
          <w:szCs w:val="24"/>
        </w:rPr>
        <w:t>:</w:t>
      </w:r>
      <w:r w:rsidR="00CC0EC9" w:rsidRPr="00B227DC">
        <w:rPr>
          <w:spacing w:val="-45"/>
          <w:sz w:val="24"/>
          <w:szCs w:val="24"/>
        </w:rPr>
        <w:t xml:space="preserve"> </w:t>
      </w:r>
      <w:r w:rsidR="009155F5">
        <w:rPr>
          <w:spacing w:val="-45"/>
          <w:sz w:val="24"/>
          <w:szCs w:val="24"/>
        </w:rPr>
        <w:t xml:space="preserve"> </w:t>
      </w:r>
      <w:r w:rsidR="00823A50">
        <w:rPr>
          <w:spacing w:val="-45"/>
          <w:sz w:val="24"/>
          <w:szCs w:val="24"/>
        </w:rPr>
        <w:t>3</w:t>
      </w:r>
      <w:r w:rsidR="001F180D">
        <w:rPr>
          <w:spacing w:val="-45"/>
          <w:sz w:val="24"/>
          <w:szCs w:val="24"/>
        </w:rPr>
        <w:t>—0</w:t>
      </w:r>
    </w:p>
    <w:p w14:paraId="6D8C0FC4" w14:textId="662D623C" w:rsidR="00A44F1D" w:rsidRDefault="00CC0EC9" w:rsidP="00EB4658">
      <w:pPr>
        <w:tabs>
          <w:tab w:val="left" w:pos="911"/>
        </w:tabs>
        <w:kinsoku w:val="0"/>
        <w:overflowPunct w:val="0"/>
        <w:spacing w:line="266" w:lineRule="auto"/>
        <w:ind w:right="406"/>
        <w:rPr>
          <w:sz w:val="24"/>
          <w:szCs w:val="24"/>
        </w:rPr>
      </w:pPr>
      <w:r w:rsidRPr="00B227DC">
        <w:rPr>
          <w:sz w:val="24"/>
          <w:szCs w:val="24"/>
        </w:rPr>
        <w:t xml:space="preserve">Receipts and </w:t>
      </w:r>
      <w:r w:rsidR="00A44F1D" w:rsidRPr="00B227DC">
        <w:rPr>
          <w:sz w:val="24"/>
          <w:szCs w:val="24"/>
        </w:rPr>
        <w:t>E</w:t>
      </w:r>
      <w:r w:rsidR="00B227DC" w:rsidRPr="00B227DC">
        <w:rPr>
          <w:sz w:val="24"/>
          <w:szCs w:val="24"/>
        </w:rPr>
        <w:t>xpenditures Report</w:t>
      </w:r>
      <w:r w:rsidR="00D27BED">
        <w:rPr>
          <w:sz w:val="24"/>
          <w:szCs w:val="24"/>
        </w:rPr>
        <w:t xml:space="preserve"> </w:t>
      </w:r>
      <w:r w:rsidR="00823A50">
        <w:rPr>
          <w:sz w:val="24"/>
          <w:szCs w:val="24"/>
        </w:rPr>
        <w:t xml:space="preserve">for December, 2021 </w:t>
      </w:r>
      <w:r w:rsidR="00D27BED">
        <w:rPr>
          <w:sz w:val="24"/>
          <w:szCs w:val="24"/>
        </w:rPr>
        <w:t xml:space="preserve">reviewed. </w:t>
      </w:r>
    </w:p>
    <w:p w14:paraId="761E9539" w14:textId="577DAFEF" w:rsidR="00823A50" w:rsidRDefault="00823A50" w:rsidP="00EB4658">
      <w:pPr>
        <w:tabs>
          <w:tab w:val="left" w:pos="911"/>
        </w:tabs>
        <w:kinsoku w:val="0"/>
        <w:overflowPunct w:val="0"/>
        <w:spacing w:line="266" w:lineRule="auto"/>
        <w:ind w:right="406"/>
        <w:rPr>
          <w:sz w:val="24"/>
          <w:szCs w:val="24"/>
        </w:rPr>
      </w:pPr>
    </w:p>
    <w:p w14:paraId="0BD351AC" w14:textId="754E47C3" w:rsidR="00823A50" w:rsidRDefault="00823A50" w:rsidP="00EB4658">
      <w:pPr>
        <w:tabs>
          <w:tab w:val="left" w:pos="911"/>
        </w:tabs>
        <w:kinsoku w:val="0"/>
        <w:overflowPunct w:val="0"/>
        <w:spacing w:line="266" w:lineRule="auto"/>
        <w:ind w:right="406"/>
        <w:rPr>
          <w:b/>
          <w:sz w:val="24"/>
          <w:szCs w:val="24"/>
        </w:rPr>
      </w:pPr>
      <w:r w:rsidRPr="00823A50">
        <w:rPr>
          <w:b/>
          <w:sz w:val="24"/>
          <w:szCs w:val="24"/>
        </w:rPr>
        <w:t>East Hanover Township Baseball Association Presentation:</w:t>
      </w:r>
    </w:p>
    <w:p w14:paraId="57240C22" w14:textId="3BDC42D5" w:rsidR="00823A50" w:rsidRDefault="00823A50" w:rsidP="00823A50">
      <w:pPr>
        <w:pStyle w:val="ListParagraph"/>
        <w:numPr>
          <w:ilvl w:val="0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 w:rsidRPr="00823A50">
        <w:t>2022 Contract Options for use of fields at Nature Park.</w:t>
      </w:r>
    </w:p>
    <w:p w14:paraId="0BFCBB2D" w14:textId="3897F5A4" w:rsidR="00823A50" w:rsidRDefault="00823A50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Two contract options offered for (2) fields.</w:t>
      </w:r>
    </w:p>
    <w:p w14:paraId="7DB21B19" w14:textId="42C818DA" w:rsidR="00823A50" w:rsidRDefault="006D7E8C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Flat rate $600/season inclusive of spring &amp; fall, 2022 ($1200/year).</w:t>
      </w:r>
    </w:p>
    <w:p w14:paraId="77F73502" w14:textId="0F125E27" w:rsidR="006D7E8C" w:rsidRDefault="006D7E8C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Similar to South Hanover Twshp agreement.</w:t>
      </w:r>
    </w:p>
    <w:p w14:paraId="4EB2B35E" w14:textId="116E31A6" w:rsidR="006D7E8C" w:rsidRDefault="006D7E8C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EHT Baseball Assoc. primarily funded by membership fees and concession stand.</w:t>
      </w:r>
    </w:p>
    <w:p w14:paraId="4B736799" w14:textId="7FF870D2" w:rsidR="006D7E8C" w:rsidRDefault="006D7E8C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Limited revenue to offset increases in expenses.</w:t>
      </w:r>
    </w:p>
    <w:p w14:paraId="790D1C20" w14:textId="6C31FE5B" w:rsidR="006D7E8C" w:rsidRDefault="006D7E8C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Equipment drive(s) – Township to advertise and assist if possible.</w:t>
      </w:r>
    </w:p>
    <w:p w14:paraId="54F7E9C9" w14:textId="42C52B9A" w:rsidR="006D7E8C" w:rsidRDefault="006D7E8C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 xml:space="preserve">Volunteers for concession stand. </w:t>
      </w:r>
    </w:p>
    <w:p w14:paraId="2126975A" w14:textId="5C4C1D5A" w:rsidR="006D7E8C" w:rsidRDefault="006D7E8C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Existing contract to be rewritten.</w:t>
      </w:r>
    </w:p>
    <w:p w14:paraId="37233D9C" w14:textId="29AEF3AA" w:rsidR="006D7E8C" w:rsidRDefault="006D7E8C" w:rsidP="00823A50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Solicitor to review and contract to be presented to BOS at January 18</w:t>
      </w:r>
      <w:r w:rsidRPr="006D7E8C">
        <w:rPr>
          <w:vertAlign w:val="superscript"/>
        </w:rPr>
        <w:t>th</w:t>
      </w:r>
      <w:r>
        <w:t xml:space="preserve"> </w:t>
      </w:r>
      <w:r>
        <w:lastRenderedPageBreak/>
        <w:t>meeting if possible.</w:t>
      </w:r>
    </w:p>
    <w:p w14:paraId="40AAB9ED" w14:textId="242CB4DB" w:rsidR="00823A50" w:rsidRPr="006D7E8C" w:rsidRDefault="006D7E8C" w:rsidP="00194519">
      <w:pPr>
        <w:pStyle w:val="ListParagraph"/>
        <w:numPr>
          <w:ilvl w:val="1"/>
          <w:numId w:val="16"/>
        </w:numPr>
        <w:tabs>
          <w:tab w:val="left" w:pos="911"/>
        </w:tabs>
        <w:kinsoku w:val="0"/>
        <w:overflowPunct w:val="0"/>
        <w:spacing w:line="266" w:lineRule="auto"/>
        <w:ind w:right="406"/>
      </w:pPr>
      <w:r>
        <w:t>Season starts in March, 2022.</w:t>
      </w:r>
    </w:p>
    <w:p w14:paraId="3145BB54" w14:textId="77777777" w:rsidR="00A44F1D" w:rsidRDefault="00A44F1D" w:rsidP="00335F7F">
      <w:pPr>
        <w:pStyle w:val="ListParagraph"/>
        <w:tabs>
          <w:tab w:val="left" w:pos="911"/>
        </w:tabs>
        <w:kinsoku w:val="0"/>
        <w:overflowPunct w:val="0"/>
        <w:spacing w:before="23"/>
        <w:ind w:left="911" w:firstLine="0"/>
      </w:pPr>
    </w:p>
    <w:p w14:paraId="1B198313" w14:textId="06000759" w:rsidR="004F0BFE" w:rsidRPr="00415AE2" w:rsidRDefault="00A44F1D" w:rsidP="00415AE2">
      <w:pPr>
        <w:pStyle w:val="ListParagraph"/>
        <w:tabs>
          <w:tab w:val="left" w:pos="911"/>
        </w:tabs>
        <w:kinsoku w:val="0"/>
        <w:overflowPunct w:val="0"/>
        <w:spacing w:before="23"/>
        <w:ind w:left="0" w:firstLine="0"/>
        <w:rPr>
          <w:b/>
        </w:rPr>
      </w:pPr>
      <w:r w:rsidRPr="00634F69">
        <w:rPr>
          <w:b/>
        </w:rPr>
        <w:t xml:space="preserve"> </w:t>
      </w:r>
      <w:r w:rsidR="009B0CCD">
        <w:rPr>
          <w:b/>
          <w:u w:val="thick"/>
        </w:rPr>
        <w:t>Completed Items/Events</w:t>
      </w:r>
      <w:r w:rsidR="00CC0EC9" w:rsidRPr="00634F69">
        <w:rPr>
          <w:b/>
          <w:u w:val="thick"/>
        </w:rPr>
        <w:t>:</w:t>
      </w:r>
    </w:p>
    <w:p w14:paraId="2AF155FA" w14:textId="5CC27B06" w:rsidR="00BA1348" w:rsidRPr="00BA1348" w:rsidRDefault="00550D35" w:rsidP="00BA1348">
      <w:pPr>
        <w:tabs>
          <w:tab w:val="left" w:pos="821"/>
        </w:tabs>
        <w:kinsoku w:val="0"/>
        <w:overflowPunct w:val="0"/>
        <w:spacing w:before="54"/>
      </w:pPr>
      <w:r>
        <w:rPr>
          <w:b/>
        </w:rPr>
        <w:t xml:space="preserve">    1.  </w:t>
      </w:r>
      <w:r w:rsidR="006D7E8C">
        <w:rPr>
          <w:b/>
        </w:rPr>
        <w:t xml:space="preserve">Grants awarded including C2P2. </w:t>
      </w:r>
      <w:r w:rsidR="006D7E8C" w:rsidRPr="006D7E8C">
        <w:t>Details to follow.</w:t>
      </w:r>
      <w:r>
        <w:rPr>
          <w:b/>
        </w:rPr>
        <w:t xml:space="preserve">              </w:t>
      </w:r>
    </w:p>
    <w:p w14:paraId="18F9F7AC" w14:textId="087F90B8" w:rsidR="0057721A" w:rsidRDefault="001F180D" w:rsidP="001F180D">
      <w:pPr>
        <w:tabs>
          <w:tab w:val="left" w:pos="821"/>
        </w:tabs>
        <w:kinsoku w:val="0"/>
        <w:overflowPunct w:val="0"/>
        <w:spacing w:before="54"/>
      </w:pPr>
      <w:r>
        <w:t xml:space="preserve">   </w:t>
      </w:r>
      <w:r w:rsidR="00BA1348">
        <w:rPr>
          <w:b/>
        </w:rPr>
        <w:t xml:space="preserve"> 2</w:t>
      </w:r>
      <w:r>
        <w:t xml:space="preserve">.  </w:t>
      </w:r>
      <w:r w:rsidR="006D7E8C">
        <w:rPr>
          <w:b/>
        </w:rPr>
        <w:t>Trashcan</w:t>
      </w:r>
      <w:r w:rsidR="00E90710">
        <w:rPr>
          <w:b/>
        </w:rPr>
        <w:t>s</w:t>
      </w:r>
      <w:r w:rsidR="006D7E8C">
        <w:rPr>
          <w:b/>
        </w:rPr>
        <w:t xml:space="preserve"> were redone in the Community Park.</w:t>
      </w:r>
    </w:p>
    <w:p w14:paraId="1C45BEDF" w14:textId="20DF8F6E" w:rsidR="00BA1348" w:rsidRDefault="00BA1348" w:rsidP="001F180D">
      <w:pPr>
        <w:tabs>
          <w:tab w:val="left" w:pos="821"/>
        </w:tabs>
        <w:kinsoku w:val="0"/>
        <w:overflowPunct w:val="0"/>
        <w:spacing w:before="54"/>
      </w:pPr>
      <w:r>
        <w:t xml:space="preserve">    </w:t>
      </w:r>
      <w:r w:rsidRPr="00BA1348">
        <w:rPr>
          <w:b/>
        </w:rPr>
        <w:t>3</w:t>
      </w:r>
      <w:r>
        <w:t xml:space="preserve">.  </w:t>
      </w:r>
      <w:r w:rsidR="00550D35" w:rsidRPr="00550D35">
        <w:rPr>
          <w:b/>
        </w:rPr>
        <w:t>Al</w:t>
      </w:r>
      <w:r w:rsidR="00E90710">
        <w:rPr>
          <w:b/>
        </w:rPr>
        <w:t>l</w:t>
      </w:r>
      <w:r w:rsidR="00550D35" w:rsidRPr="00550D35">
        <w:rPr>
          <w:b/>
        </w:rPr>
        <w:t>y met with Jen Fetter</w:t>
      </w:r>
      <w:r w:rsidR="00550D35">
        <w:t xml:space="preserve"> (PSU Extension) about young trees on property. </w:t>
      </w:r>
    </w:p>
    <w:p w14:paraId="1305ABC2" w14:textId="0858AEF2" w:rsidR="00BA1348" w:rsidRDefault="00BA1348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 w:rsidRPr="00BA1348">
        <w:rPr>
          <w:b/>
        </w:rPr>
        <w:t xml:space="preserve">    4.  </w:t>
      </w:r>
      <w:r w:rsidR="006D7E8C">
        <w:rPr>
          <w:b/>
        </w:rPr>
        <w:t>ZOOM planning meeting for PA Master Naturalist class.</w:t>
      </w:r>
    </w:p>
    <w:p w14:paraId="6266F4CF" w14:textId="65218971" w:rsidR="00550D35" w:rsidRDefault="00550D35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rPr>
          <w:b/>
        </w:rPr>
        <w:t xml:space="preserve">    5.  Benches around trees at Dinosaur Park completed.</w:t>
      </w:r>
    </w:p>
    <w:p w14:paraId="52A29891" w14:textId="001861DA" w:rsidR="00550D35" w:rsidRDefault="00550D35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rPr>
          <w:b/>
        </w:rPr>
        <w:t xml:space="preserve">    6.</w:t>
      </w:r>
      <w:r w:rsidR="00EE18C0">
        <w:rPr>
          <w:b/>
        </w:rPr>
        <w:t xml:space="preserve"> </w:t>
      </w:r>
      <w:r w:rsidR="00B5396F">
        <w:rPr>
          <w:b/>
        </w:rPr>
        <w:t xml:space="preserve"> Facebook Page Report – statistics reviewed.</w:t>
      </w:r>
    </w:p>
    <w:p w14:paraId="426E8E09" w14:textId="7E7A1FBA" w:rsidR="00B5396F" w:rsidRDefault="00B5396F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rPr>
          <w:b/>
        </w:rPr>
        <w:t xml:space="preserve">    7.  Volunteer/Sponsorship ideas - </w:t>
      </w:r>
      <w:r w:rsidRPr="00B5396F">
        <w:t>Sponsorship Letter reviewed</w:t>
      </w:r>
      <w:r>
        <w:rPr>
          <w:b/>
        </w:rPr>
        <w:t xml:space="preserve">. </w:t>
      </w:r>
    </w:p>
    <w:p w14:paraId="6AEE8DAB" w14:textId="42AECB55" w:rsidR="00B5396F" w:rsidRDefault="0050652B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rPr>
          <w:b/>
        </w:rPr>
        <w:t xml:space="preserve">    8. </w:t>
      </w:r>
      <w:r w:rsidR="00E90710">
        <w:rPr>
          <w:b/>
        </w:rPr>
        <w:t xml:space="preserve"> </w:t>
      </w:r>
      <w:r w:rsidR="00B5396F">
        <w:rPr>
          <w:b/>
        </w:rPr>
        <w:t xml:space="preserve">Wreath making successful. </w:t>
      </w:r>
      <w:r w:rsidR="00B5396F" w:rsidRPr="00B5396F">
        <w:t>Next year have (2) sessions to</w:t>
      </w:r>
      <w:r w:rsidR="00B5396F">
        <w:rPr>
          <w:b/>
        </w:rPr>
        <w:t xml:space="preserve"> </w:t>
      </w:r>
      <w:r w:rsidR="00B5396F" w:rsidRPr="00B5396F">
        <w:t>accommodate demand</w:t>
      </w:r>
      <w:r w:rsidR="00B5396F">
        <w:rPr>
          <w:b/>
        </w:rPr>
        <w:t>.</w:t>
      </w:r>
    </w:p>
    <w:p w14:paraId="4B621227" w14:textId="09C9E4BD" w:rsidR="00BA1348" w:rsidRDefault="00B5396F" w:rsidP="00BA1348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t xml:space="preserve">   </w:t>
      </w:r>
      <w:r w:rsidR="0050652B">
        <w:rPr>
          <w:b/>
        </w:rPr>
        <w:t xml:space="preserve"> 9.  </w:t>
      </w:r>
      <w:r w:rsidR="00E90710" w:rsidRPr="00E90710">
        <w:rPr>
          <w:b/>
        </w:rPr>
        <w:t>S</w:t>
      </w:r>
      <w:r w:rsidR="00BB0D7F" w:rsidRPr="00EC05EB">
        <w:rPr>
          <w:b/>
        </w:rPr>
        <w:t>enior Programming</w:t>
      </w:r>
      <w:r w:rsidR="00BB0D7F">
        <w:rPr>
          <w:b/>
        </w:rPr>
        <w:t>:</w:t>
      </w:r>
      <w:r w:rsidR="00E90710">
        <w:rPr>
          <w:b/>
        </w:rPr>
        <w:t xml:space="preserve"> </w:t>
      </w:r>
    </w:p>
    <w:p w14:paraId="7F0773C6" w14:textId="3B294DD6" w:rsidR="00BB0D7F" w:rsidRDefault="00550D35" w:rsidP="00BB0D7F">
      <w:pPr>
        <w:tabs>
          <w:tab w:val="left" w:pos="821"/>
        </w:tabs>
        <w:kinsoku w:val="0"/>
        <w:overflowPunct w:val="0"/>
        <w:spacing w:before="22" w:line="268" w:lineRule="auto"/>
        <w:ind w:left="1080" w:right="805"/>
      </w:pPr>
      <w:r>
        <w:t>a. in general, low or no turnout.</w:t>
      </w:r>
      <w:r w:rsidR="00EE18C0">
        <w:t xml:space="preserve"> How to increase participation?</w:t>
      </w:r>
    </w:p>
    <w:p w14:paraId="2A11EC03" w14:textId="02E1DC50" w:rsidR="000749A5" w:rsidRDefault="00B5396F" w:rsidP="000749A5">
      <w:pPr>
        <w:tabs>
          <w:tab w:val="left" w:pos="821"/>
        </w:tabs>
        <w:kinsoku w:val="0"/>
        <w:overflowPunct w:val="0"/>
        <w:spacing w:before="22" w:line="268" w:lineRule="auto"/>
        <w:ind w:right="805"/>
      </w:pPr>
      <w:r>
        <w:rPr>
          <w:b/>
        </w:rPr>
        <w:t xml:space="preserve">    </w:t>
      </w:r>
      <w:r w:rsidR="00A271D0" w:rsidRPr="00A271D0">
        <w:rPr>
          <w:b/>
        </w:rPr>
        <w:t xml:space="preserve">    </w:t>
      </w:r>
    </w:p>
    <w:p w14:paraId="187C4BAB" w14:textId="6ADCFA4F" w:rsidR="00854560" w:rsidRPr="001B2D5E" w:rsidRDefault="00B27E3B" w:rsidP="001B2D5E">
      <w:pPr>
        <w:tabs>
          <w:tab w:val="left" w:pos="821"/>
        </w:tabs>
        <w:kinsoku w:val="0"/>
        <w:overflowPunct w:val="0"/>
        <w:spacing w:before="22" w:line="268" w:lineRule="auto"/>
        <w:ind w:left="270" w:right="805"/>
      </w:pPr>
      <w:r>
        <w:rPr>
          <w:b/>
          <w:bCs/>
          <w:u w:val="single"/>
        </w:rPr>
        <w:t xml:space="preserve">Continuation of </w:t>
      </w:r>
      <w:r w:rsidR="001B2D5E">
        <w:rPr>
          <w:b/>
          <w:bCs/>
          <w:u w:val="single"/>
        </w:rPr>
        <w:t xml:space="preserve"> Business:</w:t>
      </w:r>
    </w:p>
    <w:p w14:paraId="2B6682DD" w14:textId="73DD3A59" w:rsidR="001B2D5E" w:rsidRDefault="00B5396F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1</w:t>
      </w:r>
      <w:r w:rsidRPr="00B5396F">
        <w:rPr>
          <w:b/>
          <w:bCs/>
        </w:rPr>
        <w:t>.  Summer Rec</w:t>
      </w:r>
      <w:r>
        <w:rPr>
          <w:bCs/>
        </w:rPr>
        <w:t xml:space="preserve">: Hiring counselors, hire an asst.? Jen Little returning as Director? </w:t>
      </w:r>
    </w:p>
    <w:p w14:paraId="119FB62C" w14:textId="77777777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/>
          <w:bCs/>
        </w:rPr>
        <w:t>2</w:t>
      </w:r>
      <w:r w:rsidRPr="00916CB4">
        <w:rPr>
          <w:b/>
          <w:bCs/>
        </w:rPr>
        <w:t>.  Easter</w:t>
      </w:r>
      <w:r>
        <w:rPr>
          <w:bCs/>
        </w:rPr>
        <w:t xml:space="preserve"> (4/9/22): Ideas?  Egg Hunt, Snacks, coffee.</w:t>
      </w:r>
    </w:p>
    <w:p w14:paraId="42E25E33" w14:textId="77777777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a. plant pansies in the Park or some pollinators </w:t>
      </w:r>
    </w:p>
    <w:p w14:paraId="091464F1" w14:textId="70E6136E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b. Donate personal care items.</w:t>
      </w:r>
    </w:p>
    <w:p w14:paraId="4584444B" w14:textId="70B4C523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c. Tie-in geocaching event.</w:t>
      </w:r>
    </w:p>
    <w:p w14:paraId="73F27AE5" w14:textId="224874B7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3</w:t>
      </w:r>
      <w:r>
        <w:rPr>
          <w:bCs/>
        </w:rPr>
        <w:t xml:space="preserve">.  </w:t>
      </w:r>
      <w:r w:rsidRPr="00916CB4">
        <w:rPr>
          <w:b/>
          <w:bCs/>
        </w:rPr>
        <w:t>Earth</w:t>
      </w:r>
      <w:r>
        <w:rPr>
          <w:b/>
          <w:bCs/>
        </w:rPr>
        <w:t xml:space="preserve"> D</w:t>
      </w:r>
      <w:r w:rsidRPr="00916CB4">
        <w:rPr>
          <w:b/>
          <w:bCs/>
        </w:rPr>
        <w:t>ay</w:t>
      </w:r>
      <w:r>
        <w:rPr>
          <w:b/>
          <w:bCs/>
        </w:rPr>
        <w:t xml:space="preserve"> </w:t>
      </w:r>
      <w:r w:rsidRPr="00916CB4">
        <w:rPr>
          <w:bCs/>
        </w:rPr>
        <w:t>(4/23/22)</w:t>
      </w:r>
      <w:r>
        <w:rPr>
          <w:bCs/>
        </w:rPr>
        <w:t>: Volunteer day to do maintenance on trees.</w:t>
      </w:r>
    </w:p>
    <w:p w14:paraId="50B25F61" w14:textId="2F47C965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a. Local vendors.</w:t>
      </w:r>
    </w:p>
    <w:p w14:paraId="7005F337" w14:textId="3E18462C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4</w:t>
      </w:r>
      <w:r>
        <w:rPr>
          <w:bCs/>
        </w:rPr>
        <w:t xml:space="preserve">.  </w:t>
      </w:r>
      <w:r w:rsidRPr="00916CB4">
        <w:rPr>
          <w:b/>
          <w:bCs/>
        </w:rPr>
        <w:t>Movies</w:t>
      </w:r>
      <w:r>
        <w:rPr>
          <w:b/>
          <w:bCs/>
        </w:rPr>
        <w:t xml:space="preserve"> for summer</w:t>
      </w:r>
      <w:r w:rsidRPr="00916CB4">
        <w:rPr>
          <w:bCs/>
        </w:rPr>
        <w:t>: Pick (3).</w:t>
      </w:r>
      <w:r>
        <w:rPr>
          <w:b/>
          <w:bCs/>
        </w:rPr>
        <w:t xml:space="preserve"> </w:t>
      </w:r>
      <w:r w:rsidRPr="00916CB4">
        <w:rPr>
          <w:bCs/>
        </w:rPr>
        <w:t>Stand-alone, Park Day, Peach</w:t>
      </w:r>
      <w:r>
        <w:rPr>
          <w:bCs/>
        </w:rPr>
        <w:t xml:space="preserve"> F</w:t>
      </w:r>
      <w:r w:rsidRPr="00916CB4">
        <w:rPr>
          <w:bCs/>
        </w:rPr>
        <w:t>est.</w:t>
      </w:r>
    </w:p>
    <w:p w14:paraId="4448EA3D" w14:textId="003287F5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5</w:t>
      </w:r>
      <w:r>
        <w:rPr>
          <w:bCs/>
        </w:rPr>
        <w:t xml:space="preserve">.  </w:t>
      </w:r>
      <w:r w:rsidRPr="00916CB4">
        <w:rPr>
          <w:b/>
          <w:bCs/>
        </w:rPr>
        <w:t>Peach Fest</w:t>
      </w:r>
      <w:r>
        <w:rPr>
          <w:bCs/>
        </w:rPr>
        <w:t xml:space="preserve"> (8/6/22): </w:t>
      </w:r>
      <w:r w:rsidR="00693D32">
        <w:rPr>
          <w:bCs/>
        </w:rPr>
        <w:t xml:space="preserve">Movie. Entertainment? </w:t>
      </w:r>
    </w:p>
    <w:p w14:paraId="1E16B0D5" w14:textId="281A2831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6</w:t>
      </w:r>
      <w:r>
        <w:rPr>
          <w:bCs/>
        </w:rPr>
        <w:t xml:space="preserve">.  </w:t>
      </w:r>
      <w:r w:rsidRPr="00916CB4">
        <w:rPr>
          <w:b/>
          <w:bCs/>
        </w:rPr>
        <w:t>Park Day</w:t>
      </w:r>
      <w:r>
        <w:rPr>
          <w:b/>
          <w:bCs/>
        </w:rPr>
        <w:t xml:space="preserve"> (</w:t>
      </w:r>
      <w:r w:rsidRPr="00916CB4">
        <w:rPr>
          <w:bCs/>
        </w:rPr>
        <w:t>9/18/22)</w:t>
      </w:r>
      <w:r>
        <w:rPr>
          <w:bCs/>
        </w:rPr>
        <w:t>: Entertainment? Activities? Vendors? What should it look like?</w:t>
      </w:r>
    </w:p>
    <w:p w14:paraId="1E273C49" w14:textId="09C34758" w:rsidR="001F6CB3" w:rsidRPr="001F6CB3" w:rsidRDefault="001F6CB3" w:rsidP="001F6CB3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</w:t>
      </w:r>
    </w:p>
    <w:p w14:paraId="2A81292E" w14:textId="3BFE893F" w:rsidR="00854560" w:rsidRDefault="00743E81" w:rsidP="007D2EA2">
      <w:pPr>
        <w:pStyle w:val="Default"/>
        <w:rPr>
          <w:rFonts w:ascii="Arial" w:hAnsi="Arial" w:cs="Arial"/>
          <w:b/>
        </w:rPr>
      </w:pPr>
      <w:r w:rsidRPr="00605BE1">
        <w:rPr>
          <w:rFonts w:ascii="Arial" w:hAnsi="Arial" w:cs="Arial"/>
          <w:b/>
          <w:bCs/>
          <w:iCs/>
        </w:rPr>
        <w:t xml:space="preserve">Events Scheduled: </w:t>
      </w:r>
      <w:r w:rsidRPr="00605BE1">
        <w:rPr>
          <w:rFonts w:ascii="Arial" w:hAnsi="Arial" w:cs="Arial"/>
          <w:b/>
        </w:rPr>
        <w:t xml:space="preserve"> </w:t>
      </w:r>
    </w:p>
    <w:p w14:paraId="3A8AE21E" w14:textId="7DD1F215" w:rsidR="00A271D0" w:rsidRPr="004D13A2" w:rsidRDefault="004D13A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4D13A2">
        <w:rPr>
          <w:rFonts w:ascii="Arial" w:hAnsi="Arial" w:cs="Arial"/>
          <w:b/>
        </w:rPr>
        <w:t>Indoor Yard Sale</w:t>
      </w:r>
      <w:r w:rsidR="00B5396F">
        <w:rPr>
          <w:rFonts w:ascii="Arial" w:hAnsi="Arial" w:cs="Arial"/>
        </w:rPr>
        <w:t>: 2/5/22</w:t>
      </w:r>
      <w:r w:rsidR="00693D32">
        <w:rPr>
          <w:rFonts w:ascii="Arial" w:hAnsi="Arial" w:cs="Arial"/>
        </w:rPr>
        <w:t xml:space="preserve">: </w:t>
      </w:r>
      <w:r w:rsidR="00B5396F">
        <w:rPr>
          <w:rFonts w:ascii="Arial" w:hAnsi="Arial" w:cs="Arial"/>
        </w:rPr>
        <w:t xml:space="preserve"> 8A -12N. 7</w:t>
      </w:r>
      <w:r w:rsidRPr="004D13A2">
        <w:rPr>
          <w:rFonts w:ascii="Arial" w:hAnsi="Arial" w:cs="Arial"/>
        </w:rPr>
        <w:t xml:space="preserve"> spots left</w:t>
      </w:r>
      <w:r>
        <w:rPr>
          <w:rFonts w:ascii="Arial" w:hAnsi="Arial" w:cs="Arial"/>
        </w:rPr>
        <w:t>.</w:t>
      </w:r>
      <w:r w:rsidR="00854560" w:rsidRPr="004D13A2">
        <w:rPr>
          <w:rFonts w:ascii="Arial" w:hAnsi="Arial" w:cs="Arial"/>
        </w:rPr>
        <w:t xml:space="preserve"> </w:t>
      </w:r>
    </w:p>
    <w:p w14:paraId="5E548801" w14:textId="129C294B" w:rsidR="00A271D0" w:rsidRDefault="00A271D0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A271D0">
        <w:rPr>
          <w:rFonts w:ascii="Arial" w:hAnsi="Arial" w:cs="Arial"/>
          <w:b/>
        </w:rPr>
        <w:t xml:space="preserve">Valentine’s </w:t>
      </w:r>
      <w:r>
        <w:rPr>
          <w:rFonts w:ascii="Arial" w:hAnsi="Arial" w:cs="Arial"/>
        </w:rPr>
        <w:t>– Healthy cooking, Heart Health Theme. 2/11</w:t>
      </w:r>
      <w:r w:rsidR="00693D32">
        <w:rPr>
          <w:rFonts w:ascii="Arial" w:hAnsi="Arial" w:cs="Arial"/>
        </w:rPr>
        <w:t xml:space="preserve">/22: </w:t>
      </w:r>
      <w:r>
        <w:rPr>
          <w:rFonts w:ascii="Arial" w:hAnsi="Arial" w:cs="Arial"/>
        </w:rPr>
        <w:t xml:space="preserve"> 6:30P- 8P</w:t>
      </w:r>
    </w:p>
    <w:p w14:paraId="627EDA17" w14:textId="7A41155F" w:rsidR="00B5396F" w:rsidRDefault="00B5396F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B5396F">
        <w:rPr>
          <w:rFonts w:ascii="Arial" w:hAnsi="Arial" w:cs="Arial"/>
          <w:b/>
        </w:rPr>
        <w:t>World Wildlife Hike</w:t>
      </w:r>
      <w:r>
        <w:rPr>
          <w:rFonts w:ascii="Arial" w:hAnsi="Arial" w:cs="Arial"/>
        </w:rPr>
        <w:t xml:space="preserve"> &amp; </w:t>
      </w:r>
      <w:r w:rsidRPr="00B5396F">
        <w:rPr>
          <w:rFonts w:ascii="Arial" w:hAnsi="Arial" w:cs="Arial"/>
          <w:b/>
        </w:rPr>
        <w:t>Bat Boxes at Nature park</w:t>
      </w:r>
      <w:r>
        <w:rPr>
          <w:rFonts w:ascii="Arial" w:hAnsi="Arial" w:cs="Arial"/>
        </w:rPr>
        <w:t xml:space="preserve"> (3/5/22)</w:t>
      </w:r>
    </w:p>
    <w:p w14:paraId="2DDDE68F" w14:textId="6EB3948E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Easter Egg Hunt </w:t>
      </w:r>
      <w:r w:rsidRPr="00693D32">
        <w:rPr>
          <w:rFonts w:ascii="Arial" w:hAnsi="Arial" w:cs="Arial"/>
        </w:rPr>
        <w:t>(4/9/22)</w:t>
      </w:r>
    </w:p>
    <w:p w14:paraId="7A570F3B" w14:textId="3B11A2BE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Earth Day </w:t>
      </w:r>
      <w:r w:rsidRPr="00693D32">
        <w:rPr>
          <w:rFonts w:ascii="Arial" w:hAnsi="Arial" w:cs="Arial"/>
        </w:rPr>
        <w:t>(4/23/22)</w:t>
      </w:r>
    </w:p>
    <w:p w14:paraId="2E9D24EC" w14:textId="7957CB28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Mother’s Day Floral Arrangement Class </w:t>
      </w:r>
      <w:r w:rsidRPr="00693D32">
        <w:rPr>
          <w:rFonts w:ascii="Arial" w:hAnsi="Arial" w:cs="Arial"/>
        </w:rPr>
        <w:t>(5/6/22)</w:t>
      </w:r>
    </w:p>
    <w:p w14:paraId="05EEB9B0" w14:textId="0667EFFF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Father’s Day </w:t>
      </w:r>
      <w:r w:rsidRPr="00693D32">
        <w:rPr>
          <w:rFonts w:ascii="Arial" w:hAnsi="Arial" w:cs="Arial"/>
        </w:rPr>
        <w:t>(6/19/22) Need ideas!</w:t>
      </w:r>
    </w:p>
    <w:p w14:paraId="7C5CD632" w14:textId="04979421" w:rsidR="00FF6ABE" w:rsidRDefault="00FF6ABE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EHT hosting National Night Out –</w:t>
      </w:r>
      <w:r>
        <w:rPr>
          <w:rFonts w:ascii="Arial" w:hAnsi="Arial" w:cs="Arial"/>
        </w:rPr>
        <w:t xml:space="preserve"> 8/2/22</w:t>
      </w:r>
      <w:r w:rsidR="00693D32">
        <w:rPr>
          <w:rFonts w:ascii="Arial" w:hAnsi="Arial" w:cs="Arial"/>
        </w:rPr>
        <w:t xml:space="preserve"> Need ideas!</w:t>
      </w:r>
    </w:p>
    <w:p w14:paraId="23710712" w14:textId="5384C325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Peach Fest </w:t>
      </w:r>
      <w:r w:rsidRPr="00693D32">
        <w:rPr>
          <w:rFonts w:ascii="Arial" w:hAnsi="Arial" w:cs="Arial"/>
        </w:rPr>
        <w:t>(8/6/22):</w:t>
      </w:r>
      <w:r>
        <w:rPr>
          <w:rFonts w:ascii="Arial" w:hAnsi="Arial" w:cs="Arial"/>
        </w:rPr>
        <w:t xml:space="preserve"> Movie, entertainment. </w:t>
      </w:r>
    </w:p>
    <w:p w14:paraId="273F54B5" w14:textId="1DE1CE08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Park day </w:t>
      </w:r>
      <w:r w:rsidRPr="00693D32">
        <w:rPr>
          <w:rFonts w:ascii="Arial" w:hAnsi="Arial" w:cs="Arial"/>
        </w:rPr>
        <w:t>(9/18/22):</w:t>
      </w:r>
      <w:r>
        <w:rPr>
          <w:rFonts w:ascii="Arial" w:hAnsi="Arial" w:cs="Arial"/>
          <w:b/>
        </w:rPr>
        <w:t xml:space="preserve"> concert, vendors, activities?</w:t>
      </w:r>
    </w:p>
    <w:p w14:paraId="7AA9BA35" w14:textId="3215824E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Halloween Event </w:t>
      </w:r>
      <w:r w:rsidRPr="00693D32">
        <w:rPr>
          <w:rFonts w:ascii="Arial" w:hAnsi="Arial" w:cs="Arial"/>
        </w:rPr>
        <w:t>(10/29/22)</w:t>
      </w:r>
      <w:r>
        <w:rPr>
          <w:rFonts w:ascii="Arial" w:hAnsi="Arial" w:cs="Arial"/>
        </w:rPr>
        <w:t xml:space="preserve">: Trunk or Treat? Floats? </w:t>
      </w:r>
    </w:p>
    <w:p w14:paraId="7E34AEF7" w14:textId="4C1BC5D0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Indoor Yard Sale </w:t>
      </w:r>
      <w:r w:rsidRPr="00693D32">
        <w:rPr>
          <w:rFonts w:ascii="Arial" w:hAnsi="Arial" w:cs="Arial"/>
        </w:rPr>
        <w:t>(11/7</w:t>
      </w:r>
      <w:r>
        <w:rPr>
          <w:rFonts w:ascii="Arial" w:hAnsi="Arial" w:cs="Arial"/>
          <w:b/>
        </w:rPr>
        <w:t>)</w:t>
      </w:r>
    </w:p>
    <w:p w14:paraId="6080908E" w14:textId="5D88D53E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Wreath Making </w:t>
      </w:r>
      <w:r w:rsidRPr="00693D32">
        <w:rPr>
          <w:rFonts w:ascii="Arial" w:hAnsi="Arial" w:cs="Arial"/>
        </w:rPr>
        <w:t>(12/9/22):</w:t>
      </w:r>
      <w:r>
        <w:rPr>
          <w:rFonts w:ascii="Arial" w:hAnsi="Arial" w:cs="Arial"/>
          <w:b/>
        </w:rPr>
        <w:t xml:space="preserve"> </w:t>
      </w:r>
      <w:r w:rsidRPr="00693D32">
        <w:rPr>
          <w:rFonts w:ascii="Arial" w:hAnsi="Arial" w:cs="Arial"/>
        </w:rPr>
        <w:t>(2) sessions: afternoon &amp; evening</w:t>
      </w:r>
      <w:r>
        <w:rPr>
          <w:rFonts w:ascii="Arial" w:hAnsi="Arial" w:cs="Arial"/>
          <w:b/>
        </w:rPr>
        <w:t>.</w:t>
      </w:r>
    </w:p>
    <w:p w14:paraId="65698476" w14:textId="48A888DE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Holiday Extravaganza </w:t>
      </w:r>
      <w:r w:rsidRPr="00693D32">
        <w:rPr>
          <w:rFonts w:ascii="Arial" w:hAnsi="Arial" w:cs="Arial"/>
        </w:rPr>
        <w:t>(12/10/22):</w:t>
      </w:r>
      <w:r>
        <w:rPr>
          <w:rFonts w:ascii="Arial" w:hAnsi="Arial" w:cs="Arial"/>
        </w:rPr>
        <w:t xml:space="preserve"> Carriage rides, Santa, Tree Lighting, crafts. </w:t>
      </w:r>
    </w:p>
    <w:p w14:paraId="2799F1B5" w14:textId="77777777" w:rsidR="00743E81" w:rsidRDefault="00743E81" w:rsidP="00743E81"/>
    <w:p w14:paraId="6AF70864" w14:textId="77777777" w:rsidR="0050652B" w:rsidRDefault="0050652B" w:rsidP="005A41C0">
      <w:pPr>
        <w:pStyle w:val="ListParagraph"/>
        <w:tabs>
          <w:tab w:val="left" w:pos="1541"/>
        </w:tabs>
        <w:kinsoku w:val="0"/>
        <w:overflowPunct w:val="0"/>
        <w:spacing w:before="13"/>
        <w:ind w:left="0" w:firstLine="0"/>
        <w:rPr>
          <w:u w:val="thick"/>
        </w:rPr>
      </w:pPr>
    </w:p>
    <w:p w14:paraId="5870F788" w14:textId="77777777" w:rsidR="0050652B" w:rsidRDefault="0050652B" w:rsidP="005A41C0">
      <w:pPr>
        <w:pStyle w:val="ListParagraph"/>
        <w:tabs>
          <w:tab w:val="left" w:pos="1541"/>
        </w:tabs>
        <w:kinsoku w:val="0"/>
        <w:overflowPunct w:val="0"/>
        <w:spacing w:before="13"/>
        <w:ind w:left="0" w:firstLine="0"/>
        <w:rPr>
          <w:u w:val="thick"/>
        </w:rPr>
      </w:pPr>
    </w:p>
    <w:p w14:paraId="57DA6EEA" w14:textId="6BD1532E" w:rsidR="00CC0EC9" w:rsidRDefault="005A41C0" w:rsidP="005A41C0">
      <w:pPr>
        <w:pStyle w:val="ListParagraph"/>
        <w:tabs>
          <w:tab w:val="left" w:pos="1541"/>
        </w:tabs>
        <w:kinsoku w:val="0"/>
        <w:overflowPunct w:val="0"/>
        <w:spacing w:before="13"/>
        <w:ind w:left="0" w:firstLine="0"/>
      </w:pPr>
      <w:r>
        <w:rPr>
          <w:u w:val="thick"/>
        </w:rPr>
        <w:lastRenderedPageBreak/>
        <w:t xml:space="preserve"> </w:t>
      </w:r>
      <w:r w:rsidR="00CC0EC9">
        <w:rPr>
          <w:u w:val="thick"/>
        </w:rPr>
        <w:t>2021 Goals with tentative completion dates:</w:t>
      </w:r>
    </w:p>
    <w:p w14:paraId="71DDEFC1" w14:textId="77777777" w:rsidR="00CC0EC9" w:rsidRDefault="00CC0EC9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14:paraId="6A43BCC4" w14:textId="77777777" w:rsidR="00CC0EC9" w:rsidRPr="00335F7F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0"/>
      </w:pPr>
      <w:r w:rsidRPr="00335F7F">
        <w:t xml:space="preserve">Open some VFW grounds nature </w:t>
      </w:r>
      <w:r w:rsidR="00C90762">
        <w:t xml:space="preserve">trails by 6-1-21. </w:t>
      </w:r>
      <w:r w:rsidR="00446B44" w:rsidRPr="00446B44">
        <w:rPr>
          <w:b/>
        </w:rPr>
        <w:t>COMPLETED</w:t>
      </w:r>
      <w:r w:rsidR="00C90762" w:rsidRPr="00446B44">
        <w:rPr>
          <w:b/>
        </w:rPr>
        <w:t>.</w:t>
      </w:r>
      <w:r w:rsidR="00C90762">
        <w:t xml:space="preserve"> </w:t>
      </w:r>
    </w:p>
    <w:p w14:paraId="43AD9C92" w14:textId="77777777" w:rsidR="00CC0EC9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54" w:line="273" w:lineRule="auto"/>
        <w:ind w:right="100"/>
      </w:pPr>
      <w:r>
        <w:t xml:space="preserve">Install a Park Sign at VFW entrance that matches the Main Park sign. </w:t>
      </w:r>
      <w:r w:rsidR="00446B44" w:rsidRPr="00446B44">
        <w:rPr>
          <w:b/>
        </w:rPr>
        <w:t>COMPLETED</w:t>
      </w:r>
      <w:r w:rsidRPr="00446B44">
        <w:rPr>
          <w:b/>
        </w:rPr>
        <w:t>.</w:t>
      </w:r>
    </w:p>
    <w:p w14:paraId="765C600E" w14:textId="6CC6DE1F" w:rsidR="00727D42" w:rsidRDefault="00727D42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54" w:line="273" w:lineRule="auto"/>
        <w:ind w:right="100"/>
      </w:pPr>
      <w:r>
        <w:t>Improve trails at Main Park to prevent them from washing out by 6-1-21.</w:t>
      </w:r>
      <w:r w:rsidR="00446B44">
        <w:t xml:space="preserve"> </w:t>
      </w:r>
    </w:p>
    <w:p w14:paraId="50DE032E" w14:textId="1974F6C9" w:rsidR="00CC0EC9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16"/>
      </w:pPr>
      <w:r>
        <w:t>Finish trail extension in the Main Park by</w:t>
      </w:r>
      <w:r>
        <w:rPr>
          <w:spacing w:val="-11"/>
        </w:rPr>
        <w:t xml:space="preserve"> </w:t>
      </w:r>
      <w:r>
        <w:t>6-1-21.</w:t>
      </w:r>
    </w:p>
    <w:p w14:paraId="702CCC8E" w14:textId="77777777" w:rsidR="00CC0EC9" w:rsidRPr="00727D42" w:rsidRDefault="00727D42" w:rsidP="00727D42">
      <w:pPr>
        <w:tabs>
          <w:tab w:val="left" w:pos="821"/>
        </w:tabs>
        <w:kinsoku w:val="0"/>
        <w:overflowPunct w:val="0"/>
        <w:spacing w:before="54" w:line="268" w:lineRule="auto"/>
        <w:ind w:right="107"/>
        <w:rPr>
          <w:sz w:val="24"/>
          <w:szCs w:val="24"/>
        </w:rPr>
      </w:pPr>
      <w:r>
        <w:t xml:space="preserve">          </w:t>
      </w:r>
      <w:r w:rsidR="005A41C0" w:rsidRPr="00727D42">
        <w:rPr>
          <w:sz w:val="24"/>
          <w:szCs w:val="24"/>
        </w:rPr>
        <w:t xml:space="preserve">. </w:t>
      </w:r>
      <w:r w:rsidR="00CC0EC9" w:rsidRPr="00727D42">
        <w:rPr>
          <w:sz w:val="24"/>
          <w:szCs w:val="24"/>
        </w:rPr>
        <w:t>Repair/renovate pavilion at VFW grounds so rentals are a possibility by</w:t>
      </w:r>
      <w:r w:rsidR="00CC0EC9" w:rsidRPr="00727D42">
        <w:rPr>
          <w:spacing w:val="-18"/>
          <w:sz w:val="24"/>
          <w:szCs w:val="24"/>
        </w:rPr>
        <w:t xml:space="preserve"> </w:t>
      </w:r>
      <w:r w:rsidR="00CC0EC9" w:rsidRPr="00727D42">
        <w:rPr>
          <w:sz w:val="24"/>
          <w:szCs w:val="24"/>
        </w:rPr>
        <w:t>6-1-21.</w:t>
      </w:r>
    </w:p>
    <w:p w14:paraId="01B0636B" w14:textId="77777777" w:rsidR="00926984" w:rsidRPr="009740C9" w:rsidRDefault="00926984" w:rsidP="00727D42">
      <w:pPr>
        <w:pStyle w:val="ListParagraph"/>
        <w:tabs>
          <w:tab w:val="left" w:pos="821"/>
        </w:tabs>
        <w:kinsoku w:val="0"/>
        <w:overflowPunct w:val="0"/>
        <w:spacing w:before="0"/>
        <w:ind w:left="720" w:firstLine="0"/>
        <w:rPr>
          <w:highlight w:val="yellow"/>
        </w:rPr>
      </w:pPr>
    </w:p>
    <w:p w14:paraId="66E2AED9" w14:textId="77777777" w:rsidR="00CC0EC9" w:rsidRDefault="00CC0EC9">
      <w:pPr>
        <w:pStyle w:val="Heading1"/>
        <w:kinsoku w:val="0"/>
        <w:overflowPunct w:val="0"/>
        <w:spacing w:before="240"/>
        <w:rPr>
          <w:u w:val="none"/>
        </w:rPr>
      </w:pPr>
      <w:r>
        <w:rPr>
          <w:u w:val="thick"/>
        </w:rPr>
        <w:t>2022 Goals:</w:t>
      </w:r>
    </w:p>
    <w:p w14:paraId="215AB6C5" w14:textId="77777777" w:rsidR="00CC0EC9" w:rsidRDefault="00CC0EC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14:paraId="30225851" w14:textId="7645E4EC" w:rsidR="00CC0EC9" w:rsidRPr="00335F7F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  <w:rPr>
          <w:b/>
          <w:bCs/>
        </w:rPr>
      </w:pPr>
      <w:r w:rsidRPr="00335F7F">
        <w:t xml:space="preserve">Connect northern and southern </w:t>
      </w:r>
      <w:r w:rsidR="00926984" w:rsidRPr="00335F7F">
        <w:t xml:space="preserve">sides of </w:t>
      </w:r>
      <w:r w:rsidRPr="00335F7F">
        <w:t>park with a</w:t>
      </w:r>
      <w:r w:rsidRPr="00335F7F">
        <w:rPr>
          <w:spacing w:val="-12"/>
        </w:rPr>
        <w:t xml:space="preserve"> </w:t>
      </w:r>
      <w:r w:rsidR="003F73DD">
        <w:rPr>
          <w:spacing w:val="-12"/>
        </w:rPr>
        <w:t xml:space="preserve">box culvert </w:t>
      </w:r>
      <w:r w:rsidRPr="00335F7F">
        <w:t>bridge</w:t>
      </w:r>
      <w:r w:rsidR="003F73DD">
        <w:rPr>
          <w:b/>
          <w:bCs/>
        </w:rPr>
        <w:t>?</w:t>
      </w:r>
    </w:p>
    <w:p w14:paraId="30A2F078" w14:textId="77777777" w:rsidR="00CC0EC9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  <w:spacing w:before="55"/>
      </w:pPr>
      <w:r>
        <w:t>Replace small stage at Main</w:t>
      </w:r>
      <w:r>
        <w:rPr>
          <w:spacing w:val="-8"/>
        </w:rPr>
        <w:t xml:space="preserve"> </w:t>
      </w:r>
      <w:r>
        <w:t>Park.</w:t>
      </w:r>
      <w:r w:rsidR="00926984">
        <w:t xml:space="preserve"> (most likely grant depend.)</w:t>
      </w:r>
    </w:p>
    <w:p w14:paraId="1B46A5CC" w14:textId="574109DC" w:rsidR="00FD3165" w:rsidRPr="000749A5" w:rsidRDefault="00CC0EC9" w:rsidP="000749A5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</w:pPr>
      <w:r>
        <w:t>Replace playground</w:t>
      </w:r>
      <w:r>
        <w:rPr>
          <w:spacing w:val="-3"/>
        </w:rPr>
        <w:t xml:space="preserve"> </w:t>
      </w:r>
      <w:r>
        <w:t>equipment.</w:t>
      </w:r>
      <w:r w:rsidR="00926984" w:rsidRPr="00926984">
        <w:t xml:space="preserve"> </w:t>
      </w:r>
      <w:r w:rsidR="00926984">
        <w:t>(most likely grant depend.)</w:t>
      </w:r>
    </w:p>
    <w:p w14:paraId="14FBDA44" w14:textId="4B30695B" w:rsidR="00CC0EC9" w:rsidRDefault="00335F7F" w:rsidP="00335F7F">
      <w:pPr>
        <w:pStyle w:val="Heading1"/>
        <w:tabs>
          <w:tab w:val="left" w:pos="516"/>
        </w:tabs>
        <w:kinsoku w:val="0"/>
        <w:overflowPunct w:val="0"/>
        <w:spacing w:before="234"/>
        <w:rPr>
          <w:u w:val="none"/>
        </w:rPr>
      </w:pPr>
      <w:r>
        <w:rPr>
          <w:u w:val="thick"/>
        </w:rPr>
        <w:t xml:space="preserve">3-5 </w:t>
      </w:r>
      <w:r w:rsidR="00CC0EC9">
        <w:rPr>
          <w:u w:val="thick"/>
        </w:rPr>
        <w:t>Year</w:t>
      </w:r>
      <w:r w:rsidR="00CC0EC9">
        <w:rPr>
          <w:spacing w:val="-2"/>
          <w:u w:val="thick"/>
        </w:rPr>
        <w:t xml:space="preserve"> </w:t>
      </w:r>
      <w:r w:rsidR="00CC0EC9">
        <w:rPr>
          <w:u w:val="thick"/>
        </w:rPr>
        <w:t>Goals:</w:t>
      </w:r>
    </w:p>
    <w:p w14:paraId="1CF11907" w14:textId="77777777" w:rsidR="006B61A1" w:rsidRPr="00335F7F" w:rsidRDefault="006B61A1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95"/>
      </w:pPr>
      <w:r w:rsidRPr="00335F7F">
        <w:t>Master Plan developed for VFW property</w:t>
      </w:r>
    </w:p>
    <w:p w14:paraId="6859EF77" w14:textId="77777777" w:rsidR="00CC0EC9" w:rsidRDefault="00CC0EC9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95"/>
      </w:pPr>
      <w:r>
        <w:t>Dog</w:t>
      </w:r>
      <w:r>
        <w:rPr>
          <w:spacing w:val="-1"/>
        </w:rPr>
        <w:t xml:space="preserve"> </w:t>
      </w:r>
      <w:r>
        <w:t>Park.</w:t>
      </w:r>
    </w:p>
    <w:p w14:paraId="5D44A4D6" w14:textId="77777777" w:rsidR="00CC0EC9" w:rsidRDefault="00CC0EC9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54" w:line="273" w:lineRule="auto"/>
        <w:ind w:right="366"/>
      </w:pPr>
      <w:r>
        <w:t>Connect the Main Park with the VFW Grounds (Nature Park) in a safe manner. Painting crosswalk on Old Jonestown Rd.,</w:t>
      </w:r>
      <w:r>
        <w:rPr>
          <w:spacing w:val="-11"/>
        </w:rPr>
        <w:t xml:space="preserve"> </w:t>
      </w:r>
      <w:r>
        <w:t>etc.</w:t>
      </w:r>
      <w:r w:rsidR="00926984">
        <w:t xml:space="preserve"> (needs twp. ordinance for crosswalk</w:t>
      </w:r>
      <w:r w:rsidR="006B61A1">
        <w:t xml:space="preserve"> starts with lee</w:t>
      </w:r>
      <w:r w:rsidR="00926984">
        <w:t>, requires traffic study</w:t>
      </w:r>
      <w:r w:rsidR="006B61A1">
        <w:t xml:space="preserve"> in house</w:t>
      </w:r>
      <w:r w:rsidR="00926984">
        <w:t>)</w:t>
      </w:r>
    </w:p>
    <w:p w14:paraId="6ED43072" w14:textId="77777777" w:rsidR="004D13A2" w:rsidRDefault="004D13A2">
      <w:pPr>
        <w:pStyle w:val="BodyText"/>
        <w:kinsoku w:val="0"/>
        <w:overflowPunct w:val="0"/>
        <w:ind w:left="0" w:firstLine="0"/>
        <w:rPr>
          <w:b/>
          <w:sz w:val="26"/>
          <w:szCs w:val="26"/>
          <w:u w:val="single"/>
        </w:rPr>
      </w:pPr>
    </w:p>
    <w:p w14:paraId="2D748235" w14:textId="5D537787" w:rsidR="00CC0EC9" w:rsidRDefault="004D13A2">
      <w:pPr>
        <w:pStyle w:val="BodyText"/>
        <w:kinsoku w:val="0"/>
        <w:overflowPunct w:val="0"/>
        <w:ind w:left="0" w:firstLine="0"/>
        <w:rPr>
          <w:b/>
          <w:sz w:val="26"/>
          <w:szCs w:val="26"/>
          <w:u w:val="single"/>
        </w:rPr>
      </w:pPr>
      <w:r w:rsidRPr="004D13A2">
        <w:rPr>
          <w:b/>
          <w:sz w:val="26"/>
          <w:szCs w:val="26"/>
          <w:u w:val="single"/>
        </w:rPr>
        <w:t>Park &amp; Rec Board Member Terms (Expiration):</w:t>
      </w:r>
    </w:p>
    <w:p w14:paraId="661D6875" w14:textId="56CEA0B0" w:rsidR="004D13A2" w:rsidRDefault="004D13A2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 w:rsidRPr="004D13A2">
        <w:rPr>
          <w:sz w:val="26"/>
          <w:szCs w:val="26"/>
        </w:rPr>
        <w:t xml:space="preserve">Karen Henry </w:t>
      </w:r>
      <w:r>
        <w:rPr>
          <w:sz w:val="26"/>
          <w:szCs w:val="26"/>
        </w:rPr>
        <w:t>(Pres.)</w:t>
      </w:r>
      <w:r>
        <w:rPr>
          <w:sz w:val="26"/>
          <w:szCs w:val="26"/>
        </w:rPr>
        <w:tab/>
        <w:t>12-31-2</w:t>
      </w:r>
      <w:r w:rsidR="0050652B">
        <w:rPr>
          <w:sz w:val="26"/>
          <w:szCs w:val="26"/>
        </w:rPr>
        <w:t>6</w:t>
      </w:r>
    </w:p>
    <w:p w14:paraId="58FC9FCF" w14:textId="562F5275" w:rsidR="004D13A2" w:rsidRDefault="004D13A2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Stacy Dove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12-31-2</w:t>
      </w:r>
      <w:r w:rsidR="0050652B">
        <w:rPr>
          <w:sz w:val="26"/>
          <w:szCs w:val="26"/>
        </w:rPr>
        <w:t>6</w:t>
      </w:r>
    </w:p>
    <w:p w14:paraId="04101947" w14:textId="302967C5" w:rsidR="002934BE" w:rsidRDefault="002934BE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Board Vacancy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12-31-22</w:t>
      </w:r>
    </w:p>
    <w:p w14:paraId="5F58A15D" w14:textId="2939EF03" w:rsidR="004D13A2" w:rsidRDefault="00913367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Kirby Reichert Jr.</w:t>
      </w:r>
      <w:r w:rsidR="002934BE">
        <w:rPr>
          <w:sz w:val="26"/>
          <w:szCs w:val="26"/>
        </w:rPr>
        <w:tab/>
      </w:r>
      <w:r w:rsidR="002934BE">
        <w:rPr>
          <w:sz w:val="26"/>
          <w:szCs w:val="26"/>
        </w:rPr>
        <w:tab/>
        <w:t>12-31-23</w:t>
      </w:r>
    </w:p>
    <w:p w14:paraId="3199EFB1" w14:textId="6FE42148" w:rsidR="00913367" w:rsidRDefault="00913367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Zach Jackson</w:t>
      </w:r>
      <w:r w:rsidR="002934BE">
        <w:rPr>
          <w:sz w:val="26"/>
          <w:szCs w:val="26"/>
        </w:rPr>
        <w:tab/>
      </w:r>
      <w:r w:rsidR="002934BE">
        <w:rPr>
          <w:sz w:val="26"/>
          <w:szCs w:val="26"/>
        </w:rPr>
        <w:tab/>
        <w:t>12-31-23</w:t>
      </w:r>
    </w:p>
    <w:p w14:paraId="6909998C" w14:textId="1DDDB1DB" w:rsidR="00913367" w:rsidRDefault="00913367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Laurie Reichert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12-31-25</w:t>
      </w:r>
    </w:p>
    <w:p w14:paraId="0031FCAE" w14:textId="77777777" w:rsidR="002934BE" w:rsidRDefault="002934BE" w:rsidP="002934BE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Yvonne Sharrow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12-31-25</w:t>
      </w:r>
    </w:p>
    <w:p w14:paraId="02DA5C3D" w14:textId="45824B3A" w:rsidR="00913367" w:rsidRPr="004D13A2" w:rsidRDefault="00913367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069EEC47" w14:textId="77777777" w:rsidR="004D13A2" w:rsidRDefault="004D13A2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04D1FC55" w14:textId="77777777" w:rsidR="004D13A2" w:rsidRDefault="004D13A2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69B3E446" w14:textId="23CD6CC5" w:rsidR="00CC0EC9" w:rsidRDefault="00335F7F">
      <w:pPr>
        <w:pStyle w:val="Heading1"/>
        <w:kinsoku w:val="0"/>
        <w:overflowPunct w:val="0"/>
        <w:spacing w:before="202"/>
        <w:rPr>
          <w:u w:val="none"/>
        </w:rPr>
      </w:pPr>
      <w:r>
        <w:rPr>
          <w:u w:val="thick"/>
        </w:rPr>
        <w:t>Meeting Adj</w:t>
      </w:r>
      <w:r w:rsidR="004D13A2">
        <w:rPr>
          <w:u w:val="thick"/>
        </w:rPr>
        <w:t xml:space="preserve">ourned </w:t>
      </w:r>
      <w:r w:rsidR="00693D32">
        <w:rPr>
          <w:u w:val="thick"/>
        </w:rPr>
        <w:t>at 9:21</w:t>
      </w:r>
      <w:r w:rsidR="00042EF9">
        <w:rPr>
          <w:u w:val="thick"/>
        </w:rPr>
        <w:t xml:space="preserve"> </w:t>
      </w:r>
      <w:r w:rsidR="00CC0EC9">
        <w:rPr>
          <w:u w:val="thick"/>
        </w:rPr>
        <w:t>P.M.</w:t>
      </w:r>
    </w:p>
    <w:p w14:paraId="35493409" w14:textId="4BA5D2E6" w:rsidR="00CC0EC9" w:rsidRPr="00E90710" w:rsidRDefault="00693D32" w:rsidP="00E90710">
      <w:pPr>
        <w:tabs>
          <w:tab w:val="left" w:pos="821"/>
        </w:tabs>
        <w:kinsoku w:val="0"/>
        <w:overflowPunct w:val="0"/>
        <w:spacing w:before="49" w:line="268" w:lineRule="auto"/>
        <w:ind w:right="698"/>
        <w:rPr>
          <w:sz w:val="24"/>
          <w:szCs w:val="24"/>
        </w:rPr>
      </w:pPr>
      <w:r w:rsidRPr="00E90710">
        <w:rPr>
          <w:sz w:val="24"/>
          <w:szCs w:val="24"/>
        </w:rPr>
        <w:t xml:space="preserve">Stacy Dove </w:t>
      </w:r>
      <w:r w:rsidR="00E90710">
        <w:rPr>
          <w:sz w:val="24"/>
          <w:szCs w:val="24"/>
        </w:rPr>
        <w:t>made motion. Seconded by Yvonne Sharrow. Approved: 3-0.</w:t>
      </w:r>
    </w:p>
    <w:p w14:paraId="545E189B" w14:textId="77777777" w:rsidR="00CC0EC9" w:rsidRPr="00693D32" w:rsidRDefault="00CC0EC9">
      <w:pPr>
        <w:pStyle w:val="BodyText"/>
        <w:kinsoku w:val="0"/>
        <w:overflowPunct w:val="0"/>
        <w:spacing w:before="2"/>
        <w:ind w:left="0" w:firstLine="0"/>
      </w:pPr>
    </w:p>
    <w:p w14:paraId="38E2DC42" w14:textId="77777777" w:rsidR="00CC0EC9" w:rsidRDefault="00CC0EC9">
      <w:pPr>
        <w:pStyle w:val="Heading1"/>
        <w:kinsoku w:val="0"/>
        <w:overflowPunct w:val="0"/>
        <w:rPr>
          <w:u w:val="none"/>
        </w:rPr>
      </w:pPr>
      <w:r>
        <w:rPr>
          <w:u w:val="thick"/>
        </w:rPr>
        <w:t>Upcoming Park and Rec Board Meetings:</w:t>
      </w:r>
    </w:p>
    <w:p w14:paraId="7228A3AB" w14:textId="7751643E" w:rsidR="00CC0EC9" w:rsidRDefault="00E90710">
      <w:pPr>
        <w:pStyle w:val="BodyText"/>
        <w:tabs>
          <w:tab w:val="left" w:pos="2011"/>
          <w:tab w:val="left" w:pos="6583"/>
        </w:tabs>
        <w:kinsoku w:val="0"/>
        <w:overflowPunct w:val="0"/>
        <w:spacing w:before="24"/>
        <w:ind w:left="100" w:firstLine="0"/>
        <w:rPr>
          <w:rFonts w:ascii="Times New Roman" w:hAnsi="Times New Roman" w:cs="Times New Roman"/>
        </w:rPr>
      </w:pPr>
      <w:r>
        <w:t>February 7</w:t>
      </w:r>
      <w:r w:rsidR="004D13A2">
        <w:t xml:space="preserve">, 2022  </w:t>
      </w:r>
      <w:r w:rsidR="005A41C0">
        <w:t xml:space="preserve"> </w:t>
      </w:r>
      <w:r w:rsidR="00CC0EC9">
        <w:t>7 P.M.</w:t>
      </w:r>
      <w:r w:rsidR="00CC0EC9">
        <w:tab/>
      </w:r>
      <w:r>
        <w:t xml:space="preserve">          </w:t>
      </w:r>
      <w:r w:rsidR="00FF6ABE">
        <w:rPr>
          <w:rFonts w:ascii="Times New Roman" w:hAnsi="Times New Roman" w:cs="Times New Roman"/>
        </w:rPr>
        <w:t>(LR</w:t>
      </w:r>
      <w:r w:rsidR="00CC0EC9">
        <w:rPr>
          <w:rFonts w:ascii="Times New Roman" w:hAnsi="Times New Roman" w:cs="Times New Roman"/>
        </w:rPr>
        <w:t>)</w:t>
      </w:r>
    </w:p>
    <w:sectPr w:rsidR="00CC0E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0" w:right="136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1ED0" w14:textId="77777777" w:rsidR="00517CD0" w:rsidRDefault="00517CD0" w:rsidP="00FA2EFB">
      <w:r>
        <w:separator/>
      </w:r>
    </w:p>
  </w:endnote>
  <w:endnote w:type="continuationSeparator" w:id="0">
    <w:p w14:paraId="2ACF64F3" w14:textId="77777777" w:rsidR="00517CD0" w:rsidRDefault="00517CD0" w:rsidP="00F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4E80" w14:textId="77777777" w:rsidR="00C81E95" w:rsidRDefault="00C81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0FD2" w14:textId="77777777" w:rsidR="00C81E95" w:rsidRDefault="00C81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7812" w14:textId="77777777" w:rsidR="00C81E95" w:rsidRDefault="00C81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6BC1" w14:textId="77777777" w:rsidR="00517CD0" w:rsidRDefault="00517CD0" w:rsidP="00FA2EFB">
      <w:r>
        <w:separator/>
      </w:r>
    </w:p>
  </w:footnote>
  <w:footnote w:type="continuationSeparator" w:id="0">
    <w:p w14:paraId="55506465" w14:textId="77777777" w:rsidR="00517CD0" w:rsidRDefault="00517CD0" w:rsidP="00FA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A563" w14:textId="77777777" w:rsidR="00C81E95" w:rsidRDefault="00C81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2B2" w14:textId="77777777" w:rsidR="00C81E95" w:rsidRDefault="00C81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56AB" w14:textId="77777777" w:rsidR="00C81E95" w:rsidRDefault="00C81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911"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ï"/>
      <w:lvlJc w:val="left"/>
      <w:pPr>
        <w:ind w:left="1782" w:hanging="360"/>
      </w:pPr>
    </w:lvl>
    <w:lvl w:ilvl="2">
      <w:numFmt w:val="bullet"/>
      <w:lvlText w:val="ï"/>
      <w:lvlJc w:val="left"/>
      <w:pPr>
        <w:ind w:left="2644" w:hanging="360"/>
      </w:pPr>
    </w:lvl>
    <w:lvl w:ilvl="3">
      <w:numFmt w:val="bullet"/>
      <w:lvlText w:val="ï"/>
      <w:lvlJc w:val="left"/>
      <w:pPr>
        <w:ind w:left="3506" w:hanging="360"/>
      </w:pPr>
    </w:lvl>
    <w:lvl w:ilvl="4">
      <w:numFmt w:val="bullet"/>
      <w:lvlText w:val="ï"/>
      <w:lvlJc w:val="left"/>
      <w:pPr>
        <w:ind w:left="4368" w:hanging="360"/>
      </w:pPr>
    </w:lvl>
    <w:lvl w:ilvl="5">
      <w:numFmt w:val="bullet"/>
      <w:lvlText w:val="ï"/>
      <w:lvlJc w:val="left"/>
      <w:pPr>
        <w:ind w:left="5230" w:hanging="360"/>
      </w:pPr>
    </w:lvl>
    <w:lvl w:ilvl="6">
      <w:numFmt w:val="bullet"/>
      <w:lvlText w:val="ï"/>
      <w:lvlJc w:val="left"/>
      <w:pPr>
        <w:ind w:left="6092" w:hanging="360"/>
      </w:pPr>
    </w:lvl>
    <w:lvl w:ilvl="7">
      <w:numFmt w:val="bullet"/>
      <w:lvlText w:val="ï"/>
      <w:lvlJc w:val="left"/>
      <w:pPr>
        <w:ind w:left="6954" w:hanging="360"/>
      </w:pPr>
    </w:lvl>
    <w:lvl w:ilvl="8">
      <w:numFmt w:val="bullet"/>
      <w:lvlText w:val="ï"/>
      <w:lvlJc w:val="left"/>
      <w:pPr>
        <w:ind w:left="781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821"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o"/>
      <w:lvlJc w:val="left"/>
      <w:pPr>
        <w:ind w:left="1541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ï"/>
      <w:lvlJc w:val="left"/>
      <w:pPr>
        <w:ind w:left="2428" w:hanging="360"/>
      </w:pPr>
    </w:lvl>
    <w:lvl w:ilvl="3">
      <w:numFmt w:val="bullet"/>
      <w:lvlText w:val="ï"/>
      <w:lvlJc w:val="left"/>
      <w:pPr>
        <w:ind w:left="3317" w:hanging="360"/>
      </w:pPr>
    </w:lvl>
    <w:lvl w:ilvl="4">
      <w:numFmt w:val="bullet"/>
      <w:lvlText w:val="ï"/>
      <w:lvlJc w:val="left"/>
      <w:pPr>
        <w:ind w:left="4206" w:hanging="360"/>
      </w:pPr>
    </w:lvl>
    <w:lvl w:ilvl="5">
      <w:numFmt w:val="bullet"/>
      <w:lvlText w:val="ï"/>
      <w:lvlJc w:val="left"/>
      <w:pPr>
        <w:ind w:left="5095" w:hanging="360"/>
      </w:pPr>
    </w:lvl>
    <w:lvl w:ilvl="6">
      <w:numFmt w:val="bullet"/>
      <w:lvlText w:val="ï"/>
      <w:lvlJc w:val="left"/>
      <w:pPr>
        <w:ind w:left="5984" w:hanging="360"/>
      </w:pPr>
    </w:lvl>
    <w:lvl w:ilvl="7">
      <w:numFmt w:val="bullet"/>
      <w:lvlText w:val="ï"/>
      <w:lvlJc w:val="left"/>
      <w:pPr>
        <w:ind w:left="6873" w:hanging="360"/>
      </w:pPr>
    </w:lvl>
    <w:lvl w:ilvl="8">
      <w:numFmt w:val="bullet"/>
      <w:lvlText w:val="ï"/>
      <w:lvlJc w:val="left"/>
      <w:pPr>
        <w:ind w:left="776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515" w:hanging="415"/>
      </w:pPr>
      <w:rPr>
        <w:rFonts w:cs="Times New Roman"/>
      </w:rPr>
    </w:lvl>
    <w:lvl w:ilvl="1">
      <w:start w:val="5"/>
      <w:numFmt w:val="decimal"/>
      <w:lvlText w:val="%1-%2"/>
      <w:lvlJc w:val="left"/>
      <w:pPr>
        <w:ind w:left="515" w:hanging="415"/>
      </w:pPr>
      <w:rPr>
        <w:rFonts w:ascii="Arial" w:hAnsi="Arial" w:cs="Arial"/>
        <w:b/>
        <w:bCs/>
        <w:spacing w:val="0"/>
        <w:w w:val="99"/>
        <w:sz w:val="24"/>
        <w:szCs w:val="24"/>
        <w:u w:val="thick"/>
      </w:rPr>
    </w:lvl>
    <w:lvl w:ilvl="2">
      <w:numFmt w:val="bullet"/>
      <w:lvlText w:val="ï"/>
      <w:lvlJc w:val="left"/>
      <w:pPr>
        <w:ind w:left="821" w:hanging="360"/>
      </w:pPr>
      <w:rPr>
        <w:rFonts w:ascii="Arial" w:hAnsi="Arial"/>
        <w:b w:val="0"/>
        <w:w w:val="131"/>
        <w:sz w:val="24"/>
      </w:rPr>
    </w:lvl>
    <w:lvl w:ilvl="3">
      <w:numFmt w:val="bullet"/>
      <w:lvlText w:val="ï"/>
      <w:lvlJc w:val="left"/>
      <w:pPr>
        <w:ind w:left="2757" w:hanging="360"/>
      </w:pPr>
    </w:lvl>
    <w:lvl w:ilvl="4">
      <w:numFmt w:val="bullet"/>
      <w:lvlText w:val="ï"/>
      <w:lvlJc w:val="left"/>
      <w:pPr>
        <w:ind w:left="3726" w:hanging="360"/>
      </w:pPr>
    </w:lvl>
    <w:lvl w:ilvl="5">
      <w:numFmt w:val="bullet"/>
      <w:lvlText w:val="ï"/>
      <w:lvlJc w:val="left"/>
      <w:pPr>
        <w:ind w:left="4695" w:hanging="360"/>
      </w:pPr>
    </w:lvl>
    <w:lvl w:ilvl="6">
      <w:numFmt w:val="bullet"/>
      <w:lvlText w:val="ï"/>
      <w:lvlJc w:val="left"/>
      <w:pPr>
        <w:ind w:left="5664" w:hanging="360"/>
      </w:pPr>
    </w:lvl>
    <w:lvl w:ilvl="7">
      <w:numFmt w:val="bullet"/>
      <w:lvlText w:val="ï"/>
      <w:lvlJc w:val="left"/>
      <w:pPr>
        <w:ind w:left="6633" w:hanging="360"/>
      </w:pPr>
    </w:lvl>
    <w:lvl w:ilvl="8">
      <w:numFmt w:val="bullet"/>
      <w:lvlText w:val="ï"/>
      <w:lvlJc w:val="left"/>
      <w:pPr>
        <w:ind w:left="7602" w:hanging="360"/>
      </w:pPr>
    </w:lvl>
  </w:abstractNum>
  <w:abstractNum w:abstractNumId="3" w15:restartNumberingAfterBreak="0">
    <w:nsid w:val="0B974652"/>
    <w:multiLevelType w:val="hybridMultilevel"/>
    <w:tmpl w:val="3658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87C"/>
    <w:multiLevelType w:val="hybridMultilevel"/>
    <w:tmpl w:val="25A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8D9"/>
    <w:multiLevelType w:val="hybridMultilevel"/>
    <w:tmpl w:val="C39A7554"/>
    <w:lvl w:ilvl="0" w:tplc="A2C4DB7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27997"/>
    <w:multiLevelType w:val="hybridMultilevel"/>
    <w:tmpl w:val="CD2800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46C6E33"/>
    <w:multiLevelType w:val="hybridMultilevel"/>
    <w:tmpl w:val="F7ECD46A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281E3B7A"/>
    <w:multiLevelType w:val="hybridMultilevel"/>
    <w:tmpl w:val="F01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73F34"/>
    <w:multiLevelType w:val="hybridMultilevel"/>
    <w:tmpl w:val="1D5507A9"/>
    <w:lvl w:ilvl="0" w:tplc="FFFFFFFF">
      <w:start w:val="1"/>
      <w:numFmt w:val="bullet"/>
      <w:lvlText w:val="•"/>
      <w:lvlJc w:val="left"/>
    </w:lvl>
    <w:lvl w:ilvl="1" w:tplc="2A770F9E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07236B"/>
    <w:multiLevelType w:val="hybridMultilevel"/>
    <w:tmpl w:val="EAF8F4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45AD6"/>
    <w:multiLevelType w:val="hybridMultilevel"/>
    <w:tmpl w:val="3C0A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7D49"/>
    <w:multiLevelType w:val="hybridMultilevel"/>
    <w:tmpl w:val="79AC5E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D57758"/>
    <w:multiLevelType w:val="hybridMultilevel"/>
    <w:tmpl w:val="930C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A19B1"/>
    <w:multiLevelType w:val="hybridMultilevel"/>
    <w:tmpl w:val="14E01AD8"/>
    <w:lvl w:ilvl="0" w:tplc="575A6C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0053BF5"/>
    <w:multiLevelType w:val="hybridMultilevel"/>
    <w:tmpl w:val="7772CC66"/>
    <w:lvl w:ilvl="0" w:tplc="85A6D9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0304D"/>
    <w:multiLevelType w:val="hybridMultilevel"/>
    <w:tmpl w:val="66E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1468B"/>
    <w:multiLevelType w:val="hybridMultilevel"/>
    <w:tmpl w:val="FC061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7E3A05"/>
    <w:multiLevelType w:val="hybridMultilevel"/>
    <w:tmpl w:val="43100C6A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9" w15:restartNumberingAfterBreak="0">
    <w:nsid w:val="4FB52B35"/>
    <w:multiLevelType w:val="hybridMultilevel"/>
    <w:tmpl w:val="7228C0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50B1675A"/>
    <w:multiLevelType w:val="hybridMultilevel"/>
    <w:tmpl w:val="A022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A74326"/>
    <w:multiLevelType w:val="hybridMultilevel"/>
    <w:tmpl w:val="8C1EC156"/>
    <w:lvl w:ilvl="0" w:tplc="B8089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57A8B"/>
    <w:multiLevelType w:val="hybridMultilevel"/>
    <w:tmpl w:val="EC86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137E"/>
    <w:multiLevelType w:val="hybridMultilevel"/>
    <w:tmpl w:val="62A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B3C85"/>
    <w:multiLevelType w:val="hybridMultilevel"/>
    <w:tmpl w:val="165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5BC4"/>
    <w:multiLevelType w:val="hybridMultilevel"/>
    <w:tmpl w:val="7868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416D25"/>
    <w:multiLevelType w:val="hybridMultilevel"/>
    <w:tmpl w:val="746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A004A"/>
    <w:multiLevelType w:val="hybridMultilevel"/>
    <w:tmpl w:val="AEE07B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996420C"/>
    <w:multiLevelType w:val="hybridMultilevel"/>
    <w:tmpl w:val="BB4A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E7142"/>
    <w:multiLevelType w:val="hybridMultilevel"/>
    <w:tmpl w:val="7BE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14"/>
  </w:num>
  <w:num w:numId="5">
    <w:abstractNumId w:val="18"/>
  </w:num>
  <w:num w:numId="6">
    <w:abstractNumId w:val="23"/>
  </w:num>
  <w:num w:numId="7">
    <w:abstractNumId w:val="21"/>
  </w:num>
  <w:num w:numId="8">
    <w:abstractNumId w:val="17"/>
  </w:num>
  <w:num w:numId="9">
    <w:abstractNumId w:val="12"/>
  </w:num>
  <w:num w:numId="10">
    <w:abstractNumId w:val="25"/>
  </w:num>
  <w:num w:numId="11">
    <w:abstractNumId w:val="27"/>
  </w:num>
  <w:num w:numId="12">
    <w:abstractNumId w:val="19"/>
  </w:num>
  <w:num w:numId="13">
    <w:abstractNumId w:val="26"/>
  </w:num>
  <w:num w:numId="14">
    <w:abstractNumId w:val="3"/>
  </w:num>
  <w:num w:numId="15">
    <w:abstractNumId w:val="8"/>
  </w:num>
  <w:num w:numId="16">
    <w:abstractNumId w:val="4"/>
  </w:num>
  <w:num w:numId="17">
    <w:abstractNumId w:val="3"/>
  </w:num>
  <w:num w:numId="18">
    <w:abstractNumId w:val="10"/>
  </w:num>
  <w:num w:numId="19">
    <w:abstractNumId w:val="22"/>
  </w:num>
  <w:num w:numId="20">
    <w:abstractNumId w:val="15"/>
  </w:num>
  <w:num w:numId="21">
    <w:abstractNumId w:val="16"/>
  </w:num>
  <w:num w:numId="22">
    <w:abstractNumId w:val="6"/>
  </w:num>
  <w:num w:numId="23">
    <w:abstractNumId w:val="24"/>
  </w:num>
  <w:num w:numId="24">
    <w:abstractNumId w:val="13"/>
  </w:num>
  <w:num w:numId="25">
    <w:abstractNumId w:val="7"/>
  </w:num>
  <w:num w:numId="26">
    <w:abstractNumId w:val="20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84"/>
    <w:rsid w:val="00042EF9"/>
    <w:rsid w:val="000749A5"/>
    <w:rsid w:val="00124D8F"/>
    <w:rsid w:val="00143475"/>
    <w:rsid w:val="001735AE"/>
    <w:rsid w:val="00182C4C"/>
    <w:rsid w:val="001B2D5E"/>
    <w:rsid w:val="001F180D"/>
    <w:rsid w:val="001F6CB3"/>
    <w:rsid w:val="002316CE"/>
    <w:rsid w:val="00235FE2"/>
    <w:rsid w:val="002762FD"/>
    <w:rsid w:val="002934BE"/>
    <w:rsid w:val="002D38D0"/>
    <w:rsid w:val="002E68DF"/>
    <w:rsid w:val="002F0088"/>
    <w:rsid w:val="00312313"/>
    <w:rsid w:val="00331329"/>
    <w:rsid w:val="00331F1D"/>
    <w:rsid w:val="00335F7F"/>
    <w:rsid w:val="0038718A"/>
    <w:rsid w:val="003A4C55"/>
    <w:rsid w:val="003D7DC1"/>
    <w:rsid w:val="003F73DD"/>
    <w:rsid w:val="00415AE2"/>
    <w:rsid w:val="0043226C"/>
    <w:rsid w:val="00446B44"/>
    <w:rsid w:val="0046750C"/>
    <w:rsid w:val="00477030"/>
    <w:rsid w:val="004C77B3"/>
    <w:rsid w:val="004D13A2"/>
    <w:rsid w:val="004F0BFE"/>
    <w:rsid w:val="0050652B"/>
    <w:rsid w:val="00517CD0"/>
    <w:rsid w:val="00544FDB"/>
    <w:rsid w:val="00550D35"/>
    <w:rsid w:val="0057383F"/>
    <w:rsid w:val="0057721A"/>
    <w:rsid w:val="005A41C0"/>
    <w:rsid w:val="00605BE1"/>
    <w:rsid w:val="00624C81"/>
    <w:rsid w:val="00634F69"/>
    <w:rsid w:val="006429A9"/>
    <w:rsid w:val="006914C2"/>
    <w:rsid w:val="00693D32"/>
    <w:rsid w:val="006B61A1"/>
    <w:rsid w:val="006D7E8C"/>
    <w:rsid w:val="00727D42"/>
    <w:rsid w:val="00743E81"/>
    <w:rsid w:val="007977DF"/>
    <w:rsid w:val="007C1E25"/>
    <w:rsid w:val="007D2EA2"/>
    <w:rsid w:val="00823A50"/>
    <w:rsid w:val="008510AF"/>
    <w:rsid w:val="00854560"/>
    <w:rsid w:val="008560B5"/>
    <w:rsid w:val="0087161E"/>
    <w:rsid w:val="00913367"/>
    <w:rsid w:val="009155F5"/>
    <w:rsid w:val="00916CB4"/>
    <w:rsid w:val="00926984"/>
    <w:rsid w:val="00950966"/>
    <w:rsid w:val="009740C9"/>
    <w:rsid w:val="00985489"/>
    <w:rsid w:val="00997E3B"/>
    <w:rsid w:val="009B0CCD"/>
    <w:rsid w:val="00A03314"/>
    <w:rsid w:val="00A271D0"/>
    <w:rsid w:val="00A44F1D"/>
    <w:rsid w:val="00AA1259"/>
    <w:rsid w:val="00AA37D0"/>
    <w:rsid w:val="00AC7E24"/>
    <w:rsid w:val="00B227DC"/>
    <w:rsid w:val="00B27E3B"/>
    <w:rsid w:val="00B5396F"/>
    <w:rsid w:val="00BA1348"/>
    <w:rsid w:val="00BB0D7F"/>
    <w:rsid w:val="00BD148C"/>
    <w:rsid w:val="00C70A92"/>
    <w:rsid w:val="00C81E95"/>
    <w:rsid w:val="00C90762"/>
    <w:rsid w:val="00CC0EC9"/>
    <w:rsid w:val="00CC5C3E"/>
    <w:rsid w:val="00CC79AA"/>
    <w:rsid w:val="00D27BED"/>
    <w:rsid w:val="00DB0A60"/>
    <w:rsid w:val="00DD068C"/>
    <w:rsid w:val="00E90710"/>
    <w:rsid w:val="00EB4658"/>
    <w:rsid w:val="00EC05EB"/>
    <w:rsid w:val="00EE18C0"/>
    <w:rsid w:val="00F01444"/>
    <w:rsid w:val="00F314E2"/>
    <w:rsid w:val="00F91006"/>
    <w:rsid w:val="00FA2EFB"/>
    <w:rsid w:val="00FD3165"/>
    <w:rsid w:val="00FF484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0DA7533"/>
  <w14:defaultImageDpi w14:val="0"/>
  <w15:docId w15:val="{50BEC6A3-001C-4D55-9C5F-559D8E3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1901" w:right="1475" w:hanging="391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59"/>
      <w:ind w:left="821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EF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EFB"/>
    <w:rPr>
      <w:rFonts w:ascii="Arial" w:hAnsi="Arial" w:cs="Arial"/>
      <w:sz w:val="22"/>
      <w:szCs w:val="22"/>
    </w:rPr>
  </w:style>
  <w:style w:type="paragraph" w:customStyle="1" w:styleId="Default">
    <w:name w:val="Default"/>
    <w:rsid w:val="00743E8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A3D0787960C4699549F3294EE8905" ma:contentTypeVersion="16" ma:contentTypeDescription="Create a new document." ma:contentTypeScope="" ma:versionID="7c43b500d7fd5383709a81a6755d196d">
  <xsd:schema xmlns:xsd="http://www.w3.org/2001/XMLSchema" xmlns:xs="http://www.w3.org/2001/XMLSchema" xmlns:p="http://schemas.microsoft.com/office/2006/metadata/properties" xmlns:ns1="http://schemas.microsoft.com/sharepoint/v3" xmlns:ns3="fa34f221-414d-4f1a-8318-a0119d36209f" xmlns:ns4="f7a33c70-9bd7-40ce-a191-8fc47b3eb639" targetNamespace="http://schemas.microsoft.com/office/2006/metadata/properties" ma:root="true" ma:fieldsID="2fdb85b3d64b3b4b67a9c1267d3727c5" ns1:_="" ns3:_="" ns4:_="">
    <xsd:import namespace="http://schemas.microsoft.com/sharepoint/v3"/>
    <xsd:import namespace="fa34f221-414d-4f1a-8318-a0119d36209f"/>
    <xsd:import namespace="f7a33c70-9bd7-40ce-a191-8fc47b3eb6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4f221-414d-4f1a-8318-a0119d362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3c70-9bd7-40ce-a191-8fc47b3eb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DD541-9215-4FDE-B6C9-F821F874A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34f221-414d-4f1a-8318-a0119d36209f"/>
    <ds:schemaRef ds:uri="f7a33c70-9bd7-40ce-a191-8fc47b3e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666F4-23CE-4FD4-993A-66AB88BA6A77}">
  <ds:schemaRefs>
    <ds:schemaRef ds:uri="http://purl.org/dc/terms/"/>
    <ds:schemaRef ds:uri="f7a33c70-9bd7-40ce-a191-8fc47b3eb63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a34f221-414d-4f1a-8318-a0119d36209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C32BDC-96B2-49D6-8CCC-40B17B265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Sharrow</dc:creator>
  <cp:keywords/>
  <dc:description/>
  <cp:lastModifiedBy>Parks and Recreation</cp:lastModifiedBy>
  <cp:revision>2</cp:revision>
  <dcterms:created xsi:type="dcterms:W3CDTF">2022-01-11T13:57:00Z</dcterms:created>
  <dcterms:modified xsi:type="dcterms:W3CDTF">2022-01-11T13:57:00Z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  <property fmtid="{D5CDD505-2E9C-101B-9397-08002B2CF9AE}" pid="3" name="TitusGUID">
    <vt:lpwstr>5af21e46-5b24-4b42-aad7-508d074c2a42</vt:lpwstr>
  </property>
  <property fmtid="{D5CDD505-2E9C-101B-9397-08002B2CF9AE}" pid="4" name="ScannedBy">
    <vt:lpwstr>TCS-ContentScanned</vt:lpwstr>
  </property>
  <property fmtid="{D5CDD505-2E9C-101B-9397-08002B2CF9AE}" pid="5" name="HumanaClassification">
    <vt:lpwstr>I</vt:lpwstr>
  </property>
  <property fmtid="{D5CDD505-2E9C-101B-9397-08002B2CF9AE}" pid="6" name="ContentTypeId">
    <vt:lpwstr>0x010100D79A3D0787960C4699549F3294EE8905</vt:lpwstr>
  </property>
  <property fmtid="{D5CDD505-2E9C-101B-9397-08002B2CF9AE}" pid="7" name="MSIP_Label_242383db-d207-4736-84e4-6a62efe9dbb2_Enabled">
    <vt:lpwstr>true</vt:lpwstr>
  </property>
  <property fmtid="{D5CDD505-2E9C-101B-9397-08002B2CF9AE}" pid="8" name="MSIP_Label_242383db-d207-4736-84e4-6a62efe9dbb2_SetDate">
    <vt:lpwstr>2021-08-25T16:36:40Z</vt:lpwstr>
  </property>
  <property fmtid="{D5CDD505-2E9C-101B-9397-08002B2CF9AE}" pid="9" name="MSIP_Label_242383db-d207-4736-84e4-6a62efe9dbb2_Method">
    <vt:lpwstr>Standard</vt:lpwstr>
  </property>
  <property fmtid="{D5CDD505-2E9C-101B-9397-08002B2CF9AE}" pid="10" name="MSIP_Label_242383db-d207-4736-84e4-6a62efe9dbb2_Name">
    <vt:lpwstr>General</vt:lpwstr>
  </property>
  <property fmtid="{D5CDD505-2E9C-101B-9397-08002B2CF9AE}" pid="11" name="MSIP_Label_242383db-d207-4736-84e4-6a62efe9dbb2_SiteId">
    <vt:lpwstr>392aef22-134b-434d-8e30-ca512c35e859</vt:lpwstr>
  </property>
  <property fmtid="{D5CDD505-2E9C-101B-9397-08002B2CF9AE}" pid="12" name="MSIP_Label_242383db-d207-4736-84e4-6a62efe9dbb2_ActionId">
    <vt:lpwstr>7c5bd908-8d16-4a40-84d5-48a352e6e92a</vt:lpwstr>
  </property>
  <property fmtid="{D5CDD505-2E9C-101B-9397-08002B2CF9AE}" pid="13" name="MSIP_Label_242383db-d207-4736-84e4-6a62efe9dbb2_ContentBits">
    <vt:lpwstr>0</vt:lpwstr>
  </property>
</Properties>
</file>